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547DA6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746B65" w:rsidP="00547DA6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547DA6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E61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47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87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47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B3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B0E72" w:rsidRPr="00EB3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576D"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51697"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547DA6">
      <w:pPr>
        <w:pStyle w:val="5"/>
        <w:widowControl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606AA8" w:rsidRDefault="00EA1FEA" w:rsidP="00C4799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C47993" w:rsidRPr="00C47993" w:rsidRDefault="00C47993" w:rsidP="00C479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47993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791970" cy="628650"/>
            <wp:effectExtent l="0" t="0" r="0" b="0"/>
            <wp:wrapThrough wrapText="bothSides">
              <wp:wrapPolygon edited="0">
                <wp:start x="2755" y="0"/>
                <wp:lineTo x="0" y="3927"/>
                <wp:lineTo x="0" y="12436"/>
                <wp:lineTo x="2296" y="20945"/>
                <wp:lineTo x="4363" y="20945"/>
                <wp:lineTo x="21355" y="18982"/>
                <wp:lineTo x="21355" y="5891"/>
                <wp:lineTo x="3904" y="0"/>
                <wp:lineTo x="2755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93" w:rsidRPr="00C47993" w:rsidRDefault="00C47993" w:rsidP="00C479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C47993" w:rsidRPr="00C47993" w:rsidRDefault="00C47993" w:rsidP="00C479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79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14.11.2022</w:t>
      </w:r>
    </w:p>
    <w:p w:rsidR="00C47993" w:rsidRPr="00C47993" w:rsidRDefault="00C47993" w:rsidP="00C4799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4799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Электронные закладные на ипотеку: быстро оформить, удобно погасить</w:t>
      </w:r>
    </w:p>
    <w:p w:rsidR="00C47993" w:rsidRPr="00C47993" w:rsidRDefault="00C47993" w:rsidP="00C479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Электронные закладные на ипотеку теперь можно оформить для новостроек и домов с земельными участками. Кроме того, стало возможным сформировать электронные закладные сразу для нескольких объектов недвижимости. </w:t>
      </w:r>
    </w:p>
    <w:p w:rsidR="00C47993" w:rsidRPr="00C47993" w:rsidRDefault="00C47993" w:rsidP="00C479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Ипотека постепенно переходит в цифровой формат, что существенно ускоряет ее оформление и повышает безопасность сделок с недвижимостью. Так, при подаче в электронном виде документов на регистрацию ипотеки заявителю не нужно идти в МФЦ, срок регистрации составляет всего 24 часа (за это время регистрируется 92% электронных ипотек региона). Для заявителей также удобно, когда после погашения кредита обременение снимается без его участия, а это возможно при оформлении электронной закладной.  </w:t>
      </w:r>
    </w:p>
    <w:p w:rsidR="00C47993" w:rsidRPr="00C47993" w:rsidRDefault="00C47993" w:rsidP="00C479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До осени 2019 года в Самарской области закладные были только в бумажном виде. Когда появились электронные закладные, они выпускались исключительно для жилья на вторичном рынке. Теперь электронные закладные можно оформить для новостроек и домов с земельными участками. Кроме того, их можно сформировать сразу для нескольких объектов недвижимости, что экономит время при подготовке кредитной документации и на этапе регистрации сделки в </w:t>
      </w:r>
      <w:proofErr w:type="spellStart"/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>Росреестре</w:t>
      </w:r>
      <w:proofErr w:type="spellEnd"/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</w:p>
    <w:p w:rsidR="00C47993" w:rsidRPr="00C47993" w:rsidRDefault="00C47993" w:rsidP="00C479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При подготовке документов начальник отдела регистрации ипотеки Управления </w:t>
      </w:r>
      <w:proofErr w:type="spellStart"/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>Росреестра</w:t>
      </w:r>
      <w:proofErr w:type="spellEnd"/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 Самарской области </w:t>
      </w:r>
      <w:r w:rsidRPr="00C47993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Аделаида Гук</w:t>
      </w:r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рекомендует проверить, содержатся ли в закладной корректные сведения о залогодателе, о первоначальном залогодержателе и о заемщике по кредиту, правильно ли указана дата и место заключения договора, верно ли написаны сумма кредита и срок уплаты. Также она советует выверить описание ипотечного имущества и информацию о его оценке. Если сведения </w:t>
      </w:r>
      <w:proofErr w:type="gramStart"/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>внесены</w:t>
      </w:r>
      <w:proofErr w:type="gramEnd"/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верно, документ можно подписывать. Электронные закладные подписываются усиленной электронно-цифровой подписью. </w:t>
      </w:r>
    </w:p>
    <w:p w:rsidR="00C47993" w:rsidRPr="00C47993" w:rsidRDefault="00C47993" w:rsidP="00C4799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После подписания кредитная организация направляет документы в </w:t>
      </w:r>
      <w:proofErr w:type="spellStart"/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>Росреестр</w:t>
      </w:r>
      <w:proofErr w:type="spellEnd"/>
      <w:r w:rsidRPr="00C47993">
        <w:rPr>
          <w:rFonts w:ascii="Times New Roman" w:eastAsia="Times New Roman" w:hAnsi="Times New Roman" w:cs="Times New Roman"/>
          <w:color w:val="212529"/>
          <w:sz w:val="24"/>
          <w:szCs w:val="24"/>
        </w:rPr>
        <w:t>, откуда закладная направляется в указанный банком депозитарий. В этом году в нашем регионе было зарегистрировано 642 электронные закладные.</w:t>
      </w:r>
    </w:p>
    <w:p w:rsidR="00C47993" w:rsidRPr="005D5CA7" w:rsidRDefault="00C47993" w:rsidP="005D5C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47993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- Когда ипотека будет погашена, Управление </w:t>
      </w:r>
      <w:proofErr w:type="spellStart"/>
      <w:r w:rsidRPr="00C47993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Росреестра</w:t>
      </w:r>
      <w:proofErr w:type="spellEnd"/>
      <w:r w:rsidRPr="00C47993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самостоятельно направит в депозитарий уведомление о погашении записи об ипотеке. После этого владелец недвижимости сможет распоряжаться ею по собственному усмотрению. Бумажную закладную заявители нередко забывали </w:t>
      </w:r>
      <w:r w:rsidRPr="005D5CA7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погасить, что в последующем препятствовало продаже имущества,</w:t>
      </w:r>
      <w:r w:rsidRPr="005D5CA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рассказала Аделаида Гук. </w:t>
      </w:r>
    </w:p>
    <w:p w:rsidR="00C47993" w:rsidRPr="005D5CA7" w:rsidRDefault="00C47993" w:rsidP="005D5CA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D5CA7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466BF716" wp14:editId="36F2DF5F">
            <wp:extent cx="6236970" cy="1206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993" w:rsidRPr="005D5CA7" w:rsidRDefault="00C47993" w:rsidP="005D5CA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Материал подготовлен пресс-службой Управления </w:t>
      </w:r>
      <w:proofErr w:type="spellStart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C47993" w:rsidRPr="005D5CA7" w:rsidRDefault="00C47993" w:rsidP="005D5CA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 Никитина Ольга Александровна, помощник руководителя Управления </w:t>
      </w:r>
      <w:proofErr w:type="spellStart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 Телефон: (846) 33-22-555, Мобильный: 8 (927) 690-73-51 </w:t>
      </w:r>
    </w:p>
    <w:p w:rsidR="00C47993" w:rsidRDefault="00C47993" w:rsidP="005D5CA7">
      <w:pPr>
        <w:spacing w:after="0" w:line="240" w:lineRule="auto"/>
        <w:rPr>
          <w:rFonts w:ascii="Times New Roman" w:eastAsia="Times New Roman" w:hAnsi="Times New Roman" w:cs="Times New Roman"/>
          <w:color w:val="0563C1"/>
          <w:kern w:val="36"/>
          <w:sz w:val="24"/>
          <w:szCs w:val="24"/>
          <w:u w:val="single"/>
        </w:rPr>
      </w:pPr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2" w:history="1">
        <w:r w:rsidRPr="005D5CA7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Социальные сети: </w:t>
      </w:r>
      <w:hyperlink r:id="rId13" w:history="1">
        <w:r w:rsidRPr="005D5CA7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hyperlink r:id="rId14" w:history="1">
        <w:r w:rsidRPr="005D5CA7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5D5CA7" w:rsidRDefault="005D5CA7" w:rsidP="005D5CA7">
      <w:pPr>
        <w:spacing w:after="0" w:line="240" w:lineRule="auto"/>
        <w:rPr>
          <w:rFonts w:ascii="Times New Roman" w:eastAsia="Times New Roman" w:hAnsi="Times New Roman" w:cs="Times New Roman"/>
          <w:color w:val="0563C1"/>
          <w:kern w:val="36"/>
          <w:sz w:val="24"/>
          <w:szCs w:val="24"/>
          <w:u w:val="single"/>
        </w:rPr>
      </w:pPr>
      <w:r w:rsidRPr="00C47993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0B04DC9" wp14:editId="26A4D995">
            <wp:simplePos x="0" y="0"/>
            <wp:positionH relativeFrom="column">
              <wp:posOffset>1905</wp:posOffset>
            </wp:positionH>
            <wp:positionV relativeFrom="paragraph">
              <wp:posOffset>95250</wp:posOffset>
            </wp:positionV>
            <wp:extent cx="1791970" cy="628650"/>
            <wp:effectExtent l="0" t="0" r="0" b="0"/>
            <wp:wrapThrough wrapText="bothSides">
              <wp:wrapPolygon edited="0">
                <wp:start x="2755" y="0"/>
                <wp:lineTo x="0" y="3927"/>
                <wp:lineTo x="0" y="12436"/>
                <wp:lineTo x="2296" y="20945"/>
                <wp:lineTo x="4363" y="20945"/>
                <wp:lineTo x="21355" y="18982"/>
                <wp:lineTo x="21355" y="5891"/>
                <wp:lineTo x="3904" y="0"/>
                <wp:lineTo x="275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A7" w:rsidRPr="005D5CA7" w:rsidRDefault="005D5CA7" w:rsidP="005D5CA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D5CA7" w:rsidRPr="005D5CA7" w:rsidRDefault="005D5CA7" w:rsidP="005D5CA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5D5CA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17.11.2022</w:t>
      </w:r>
    </w:p>
    <w:p w:rsidR="005D5CA7" w:rsidRPr="005D5CA7" w:rsidRDefault="005D5CA7" w:rsidP="005D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5D5CA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>Назван</w:t>
      </w:r>
      <w:proofErr w:type="gramEnd"/>
      <w:r w:rsidRPr="005D5CA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лучший МФЦ Самарской области</w:t>
      </w:r>
    </w:p>
    <w:p w:rsidR="005D5CA7" w:rsidRPr="005D5CA7" w:rsidRDefault="005D5CA7" w:rsidP="005D5C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Завершился финальный этап регионального конкурса «Лучший МФЦ Самарской области». Заместитель руководителя Управления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Самарской области Татьяна Титова вместе с представителями администрации Губернатора Самарской области, Уполномоченного МФЦ Самарской области и органов государственной власти оценивала знания участников этого престижного профессионального состязания по вопросам деятельности МФЦ, а также реализацию представленных на конкурс проектов.</w:t>
      </w: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Конкурс проводился по четырем номинациям: «Лучший универсальный специалист МФЦ», «Лучший наставник МФЦ», «Лучший проект МФЦ», «Лучший МФЦ».</w:t>
      </w: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 xml:space="preserve">В номинации «Лучший универсальный специалист» I место досталось Ольге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Фуражкиной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специалисту МФЦ </w:t>
      </w:r>
      <w:proofErr w:type="gram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м.р.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Шигонский</w:t>
      </w:r>
      <w:proofErr w:type="spellEnd"/>
      <w:proofErr w:type="gram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II место – Юлии Неткачевой МФЦ м.р. Волжский, III место –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Русико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Смирновой МФЦ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г.о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Тольятти.</w:t>
      </w: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 xml:space="preserve">Номинацию «Лучший наставник МФЦ» представляли самые успешные и опытные сотрудники. Победителем признана Инна Парамонова МФЦ м.р. Волжский, на II месте Кристина Богородская МФЦ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г.о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Тольятти, на III месте – Татьяна Ксенофонтова МФЦ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г.о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Сызрань.</w:t>
      </w: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 xml:space="preserve">В номинации «Лучший проект МФЦ» первенство досталось МФЦ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г.о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Тольятти, II место в данной номинации – у МФЦ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г.о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Сызрань, III место – у МФЦ м.р. Волжский.</w:t>
      </w: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 xml:space="preserve">Победителем в номинации «Лучший МФЦ» признан МФЦ м.р. Волжский, II место занял МФЦ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г.о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Октябрьск и III – МФЦ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г.о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Самара.</w:t>
      </w: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В соответствии с постановлением Губернатора Самарской области, специалисты и наставники, занявшие I, II, III места, поощряются денежным вознаграждением в 150 тыс. руб., 100 тыс. руб., 75 тыс. руб. соответственно.</w:t>
      </w: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Победители в номинациях «Лучший МФЦ», «Лучший универсальный специалист МФЦ» и «Лучший проект МФЦ» будут представлять Самарскую область на всероссийском конкурсе.</w:t>
      </w:r>
    </w:p>
    <w:p w:rsidR="005D5CA7" w:rsidRPr="005D5CA7" w:rsidRDefault="005D5CA7" w:rsidP="005D5C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Управлении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Самарской области отмечают, что подобные конкурсы являются дополнительным стимулом для совершенствования качества работы МФЦ, которое напрямую влияет на оказание муниципальных и государственных услуг гражданам и организациям. Татьяна Титова отметила: в условиях развития электронных услуг, МФЦ по-прежнему остается очень востребованным. Так, за 10 месяцев 2022 года МФЦ Самарской области приняли 383 153 заявлений на учетно-регистрационные действия, что составляет 54% от общего количества заявлений, поступивших в регистрирующий орган за этот период. Большим спросом пользуется МФЦ и при реализации новой услуги МФЦ – приема документов для </w:t>
      </w:r>
      <w:proofErr w:type="spellStart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экстерриториальному принципу: из 15783 таких заявлений, поданных за 10 месяцев, 78,8% приняли МФЦ. </w:t>
      </w:r>
    </w:p>
    <w:p w:rsidR="005D5CA7" w:rsidRPr="005D5CA7" w:rsidRDefault="005D5CA7" w:rsidP="005D5C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D5CA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- Специалисты Управления </w:t>
      </w:r>
      <w:proofErr w:type="spellStart"/>
      <w:r w:rsidRPr="005D5CA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5D5CA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по Самарской области работают во взаимодействии со всеми МФЦ нашего региона, а также регулярно проводят для МФЦ обучающие мероприятия. Наша совместная работа направлена на повышение качества оказания услуг </w:t>
      </w:r>
      <w:proofErr w:type="spellStart"/>
      <w:r w:rsidRPr="005D5CA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5D5CA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и как следствие – на сокращение доли приостановлений при осуществлении учетно-регистрационных действий. Таким образом, я знаю МФЦ по их эффективности в сфере нашей деятельности. Будучи в конкурсной комиссии, с интересом посмотрела исполнение конкурсных заданий, связанных с процедурами оказания самых разных услуг. Кроме того, у меня была возможность увидеть, как специалисты действуют в смоделированных сложных ситуациях – при взаимодействии с заявителями и с поставщиками услуг, а также внутри коллектива. Отметила высокий уровень профессионального мастерства каждого из участников, от Самарской области на всероссийский конкурс отправляются достойнейшие кандидаты. От имени Управления </w:t>
      </w:r>
      <w:proofErr w:type="spellStart"/>
      <w:r w:rsidRPr="005D5CA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5D5CA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поздравляю всех победителей, а тем, кто занял первые места – удачи в следующих этапах конкурса,</w:t>
      </w:r>
      <w:r w:rsidRPr="005D5C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- говорит Татьяна Титова. </w:t>
      </w:r>
    </w:p>
    <w:p w:rsidR="005D5CA7" w:rsidRPr="005D5CA7" w:rsidRDefault="005D5CA7" w:rsidP="005D5CA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D5CA7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3CADB6DD" wp14:editId="6F4CFFC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CA7" w:rsidRPr="005D5CA7" w:rsidRDefault="005D5CA7" w:rsidP="005D5CA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D5CA7" w:rsidRPr="005D5CA7" w:rsidRDefault="005D5CA7" w:rsidP="005D5CA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5D5CA7" w:rsidRPr="005D5CA7" w:rsidRDefault="005D5CA7" w:rsidP="005D5C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5" w:history="1">
        <w:r w:rsidRPr="00195F5F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6" w:history="1">
        <w:r w:rsidRPr="005D5CA7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5D5C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hyperlink r:id="rId17" w:history="1">
        <w:r w:rsidRPr="005D5CA7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230D83" w:rsidRPr="00230D83" w:rsidRDefault="00230D83" w:rsidP="00230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D8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683800" cy="590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D83" w:rsidRPr="00230D83" w:rsidRDefault="00230D83" w:rsidP="00230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D83" w:rsidRPr="00230D83" w:rsidRDefault="00230D83" w:rsidP="00230D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D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18.11.2022</w:t>
      </w:r>
    </w:p>
    <w:p w:rsidR="00230D83" w:rsidRPr="00230D83" w:rsidRDefault="00230D83" w:rsidP="00230D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D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что накажут кадастровых инженеров</w:t>
      </w:r>
    </w:p>
    <w:p w:rsidR="00230D83" w:rsidRPr="00230D83" w:rsidRDefault="00230D83" w:rsidP="00230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Самарский </w:t>
      </w:r>
      <w:proofErr w:type="spellStart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провел бесплатный обучающий семинар для кадастровых инженеров, на котором эксперты подробно рассказали о новеллах законодательства, детально разобрали типовые ошибки при подготовке документов кадастровыми инженерами и ответили на вопросы представителей </w:t>
      </w:r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профессионального сообщества. Кроме того, </w:t>
      </w:r>
      <w:r w:rsidRPr="00230D8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начальник отдела координации </w:t>
      </w:r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анализа деятельности в учетно-регистрационной сфере Управления </w:t>
      </w:r>
      <w:proofErr w:type="spellStart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230D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Лилия </w:t>
      </w:r>
      <w:proofErr w:type="spellStart"/>
      <w:r w:rsidRPr="00230D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Аглиулова</w:t>
      </w:r>
      <w:proofErr w:type="spellEnd"/>
      <w:r w:rsidRPr="00230D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напомнила правила работы, которые направлены на совершенствование кадастровой деятельности и уменьшение количества приостановлений и отказов по кадастровому учету по результатам рассмотрения заявлений и документов, подготовленных кадастровыми инженерами.  </w:t>
      </w:r>
    </w:p>
    <w:p w:rsidR="00230D83" w:rsidRPr="00230D83" w:rsidRDefault="00230D83" w:rsidP="00230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Мониторинг качества кадастровых работ осуществляется </w:t>
      </w:r>
      <w:proofErr w:type="spellStart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Росреестром</w:t>
      </w:r>
      <w:proofErr w:type="spellEnd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протяжении многих лет. Выявляя нарушения, ведомство направляло в СРО кадастровых инженеров информацию о типичных нарушениях, которые допускались членами СРО при подготовке межевых и технических планов, а также актов обследования. В этом году требования к качеству оказываемых кадастровыми инженерами услуг стали значительно выше.  Это обусловлено сокращенными сроками учетно-регистрационных действий (ведомственная программа цифровой трансформации предусматривает, что регистрация прав и кадастровый учет осуществляются за 3 рабочих дня, а объединенной процедуре отводит 6 рабочих дней), а также повышенным вниманием к получению заявителем положительного результата обращения в регистрирующий орган. </w:t>
      </w:r>
    </w:p>
    <w:p w:rsidR="00230D83" w:rsidRPr="00230D83" w:rsidRDefault="00230D83" w:rsidP="00230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Чтобы снизить количество приостановлений и отказов в учетно-регистрационных действиях из-за некачественно подготовленных кадастровыми инженерами документов, Управление </w:t>
      </w:r>
      <w:proofErr w:type="spellStart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этом году направило в СРО кадастровых инженеров письма, в которых указывались нарушения, допущенные 155 кадастровыми инженерами. Месяц назад претензии ведомства к деятельности представителей профессионального сообщества стало еще более адресным: в частности, в СРО теперь направляется информация о 10 кадастровых инженерах, по вине которых случилось наибольшее количество приостановлений и отказов. Вместе с тем Управление продолжает направлять информацию обо всех нарушениях, допущенных кадастровыми инженерами, выделяя среди них топ-10 нарушений. </w:t>
      </w:r>
    </w:p>
    <w:p w:rsidR="00230D83" w:rsidRPr="00230D83" w:rsidRDefault="00230D83" w:rsidP="00230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D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На одного кадастрового инженера иногда приходится до 12 уведомлений о приостановлении и до 4 уведомлений об отказе. Для нас это означает, что заявители не смогли качественно получить услугу </w:t>
      </w:r>
      <w:proofErr w:type="spellStart"/>
      <w:r w:rsidRPr="00230D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230D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кратчайшие сроки. Такой подход к выполнению кадастровых работ недопустим. Управление </w:t>
      </w:r>
      <w:proofErr w:type="spellStart"/>
      <w:r w:rsidRPr="00230D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230D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проводит обучающие семинары и Дни консультаций для кадастровых инженеров, и, если что-то непонятно или существуют какие-либо сложности, можно уточнить и выполнить работу в соответствии с законодательством и установленными правилами. Отмечу, что, например, в рамках государственной программы «Национальная система пространственных данных» решения о приостановлении государственного кадастрового учета не должны превышать 8%. Качественно подготовленные кадастровыми инженерами документы позволят повысить удовлетворенность заявителей – а это наша общая с профессиональным сообществом задача, </w:t>
      </w:r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подчеркивает Лилия </w:t>
      </w:r>
      <w:proofErr w:type="spellStart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>Аглиулова</w:t>
      </w:r>
      <w:proofErr w:type="spellEnd"/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30D83" w:rsidRPr="00230D83" w:rsidRDefault="00230D83" w:rsidP="00230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семинара были также озвучены три случая наложения на кадастровых инженеров административных штрафов (каждый из которых составляет 30 000 рублей) за внесение в технические планы ложных сведений. Один из них связан с тем, что кадастровый инженер внес в технический план информацию, не соответствующую действительности: вместо школы он указал жилой дом. </w:t>
      </w:r>
    </w:p>
    <w:p w:rsidR="00230D83" w:rsidRPr="00230D83" w:rsidRDefault="00230D83" w:rsidP="00230D8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30D83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41AC5753" wp14:editId="0B9EF0FC">
            <wp:extent cx="6236970" cy="120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D83" w:rsidRPr="00230D83" w:rsidRDefault="00230D83" w:rsidP="00230D8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230D83" w:rsidRPr="00230D83" w:rsidRDefault="00230D83" w:rsidP="00230D8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230D83" w:rsidRPr="00230D83" w:rsidRDefault="00230D83" w:rsidP="00230D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9" w:history="1">
        <w:r w:rsidRPr="005D553C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20" w:history="1">
        <w:r w:rsidRPr="00230D83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230D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hyperlink r:id="rId21" w:history="1">
        <w:r w:rsidRPr="00230D83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F04586" w:rsidRPr="00F04586" w:rsidRDefault="00F04586" w:rsidP="00F04586">
      <w:pPr>
        <w:keepNext/>
        <w:keepLines/>
        <w:spacing w:after="0" w:line="240" w:lineRule="auto"/>
        <w:ind w:left="-142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04586">
        <w:rPr>
          <w:rFonts w:ascii="Times New Roman" w:eastAsiaTheme="majorEastAsia" w:hAnsi="Times New Roman" w:cs="Times New Roman"/>
          <w:b/>
          <w:noProof/>
          <w:sz w:val="24"/>
          <w:szCs w:val="24"/>
        </w:rPr>
        <w:drawing>
          <wp:inline distT="0" distB="0" distL="0" distR="0" wp14:anchorId="5F872CA3" wp14:editId="5FC848F9">
            <wp:extent cx="280035" cy="3143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86" w:rsidRPr="00F04586" w:rsidRDefault="00F04586" w:rsidP="00F04586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58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04586" w:rsidRPr="00F04586" w:rsidRDefault="00F04586" w:rsidP="00F04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586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F04586" w:rsidRPr="00F04586" w:rsidRDefault="00F04586" w:rsidP="00F04586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586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F04586" w:rsidRPr="00F04586" w:rsidRDefault="00F04586" w:rsidP="00F04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586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F04586" w:rsidRPr="00F04586" w:rsidRDefault="00F04586" w:rsidP="00F04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58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F04586" w:rsidRPr="00F04586" w:rsidRDefault="00F04586" w:rsidP="00F04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586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F04586" w:rsidRPr="00F04586" w:rsidRDefault="00F04586" w:rsidP="00F04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586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F04586" w:rsidRPr="00F04586" w:rsidRDefault="00F04586" w:rsidP="00F04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586">
        <w:rPr>
          <w:rFonts w:ascii="Times New Roman" w:hAnsi="Times New Roman" w:cs="Times New Roman"/>
          <w:b/>
          <w:sz w:val="16"/>
          <w:szCs w:val="16"/>
        </w:rPr>
        <w:t>______________________________</w:t>
      </w:r>
    </w:p>
    <w:p w:rsidR="00F04586" w:rsidRPr="00F04586" w:rsidRDefault="00F04586" w:rsidP="00F04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58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04586" w:rsidRPr="00F04586" w:rsidRDefault="00F04586" w:rsidP="00F04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04586">
        <w:rPr>
          <w:rFonts w:ascii="Times New Roman" w:hAnsi="Times New Roman" w:cs="Times New Roman"/>
          <w:b/>
          <w:i/>
          <w:sz w:val="16"/>
          <w:szCs w:val="16"/>
        </w:rPr>
        <w:t xml:space="preserve">от  </w:t>
      </w:r>
      <w:r w:rsidRPr="00F04586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22 ноября </w:t>
      </w:r>
      <w:r w:rsidRPr="00F04586">
        <w:rPr>
          <w:rFonts w:ascii="Times New Roman" w:hAnsi="Times New Roman" w:cs="Times New Roman"/>
          <w:b/>
          <w:i/>
          <w:sz w:val="16"/>
          <w:szCs w:val="16"/>
        </w:rPr>
        <w:t xml:space="preserve"> 2022 г.  № </w:t>
      </w:r>
      <w:r w:rsidRPr="00F04586">
        <w:rPr>
          <w:rFonts w:ascii="Times New Roman" w:hAnsi="Times New Roman" w:cs="Times New Roman"/>
          <w:b/>
          <w:i/>
          <w:sz w:val="16"/>
          <w:szCs w:val="16"/>
          <w:u w:val="single"/>
        </w:rPr>
        <w:t>81</w:t>
      </w:r>
    </w:p>
    <w:p w:rsidR="00F04586" w:rsidRPr="00F04586" w:rsidRDefault="00F04586" w:rsidP="00F0458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86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F04586" w:rsidRPr="00F04586" w:rsidRDefault="00F04586" w:rsidP="00F045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4586">
        <w:rPr>
          <w:rFonts w:ascii="Times New Roman" w:hAnsi="Times New Roman" w:cs="Times New Roman"/>
          <w:sz w:val="24"/>
          <w:szCs w:val="24"/>
        </w:rPr>
        <w:t xml:space="preserve"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 февраля 2010 </w:t>
      </w:r>
      <w:r w:rsidRPr="00F04586">
        <w:rPr>
          <w:rFonts w:ascii="Times New Roman" w:hAnsi="Times New Roman" w:cs="Times New Roman"/>
          <w:sz w:val="24"/>
          <w:szCs w:val="24"/>
        </w:rPr>
        <w:lastRenderedPageBreak/>
        <w:t>года № 96  «</w:t>
      </w:r>
      <w:r w:rsidRPr="00F04586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организации и проведения публичных слушаний в сельском поселении </w:t>
      </w:r>
      <w:r w:rsidRPr="00F0458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F04586">
        <w:rPr>
          <w:rFonts w:ascii="Times New Roman" w:hAnsi="Times New Roman" w:cs="Times New Roman"/>
          <w:bCs/>
          <w:sz w:val="24"/>
          <w:szCs w:val="24"/>
        </w:rPr>
        <w:instrText xml:space="preserve"> MERGEFIELD "Название_поселения" </w:instrText>
      </w:r>
      <w:r w:rsidRPr="00F0458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4586">
        <w:rPr>
          <w:rFonts w:ascii="Times New Roman" w:hAnsi="Times New Roman" w:cs="Times New Roman"/>
          <w:bCs/>
          <w:noProof/>
          <w:sz w:val="24"/>
          <w:szCs w:val="24"/>
        </w:rPr>
        <w:t>Большая Дергуновка</w:t>
      </w:r>
      <w:r w:rsidRPr="00F0458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F04586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proofErr w:type="gramEnd"/>
      <w:r w:rsidRPr="00F04586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F0458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F04586">
        <w:rPr>
          <w:rFonts w:ascii="Times New Roman" w:hAnsi="Times New Roman" w:cs="Times New Roman"/>
          <w:bCs/>
          <w:sz w:val="24"/>
          <w:szCs w:val="24"/>
        </w:rPr>
        <w:instrText xml:space="preserve"> MERGEFIELD "Название_района" </w:instrText>
      </w:r>
      <w:r w:rsidRPr="00F0458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4586">
        <w:rPr>
          <w:rFonts w:ascii="Times New Roman" w:hAnsi="Times New Roman" w:cs="Times New Roman"/>
          <w:bCs/>
          <w:noProof/>
          <w:sz w:val="24"/>
          <w:szCs w:val="24"/>
        </w:rPr>
        <w:t>Большеглушицкий</w:t>
      </w:r>
      <w:r w:rsidRPr="00F0458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F0458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F04586">
        <w:rPr>
          <w:rFonts w:ascii="Times New Roman" w:hAnsi="Times New Roman" w:cs="Times New Roman"/>
          <w:sz w:val="24"/>
          <w:szCs w:val="24"/>
        </w:rPr>
        <w:t>»,</w:t>
      </w:r>
    </w:p>
    <w:p w:rsidR="00F04586" w:rsidRPr="00F04586" w:rsidRDefault="00F04586" w:rsidP="00F0458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45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04586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04586" w:rsidRPr="00F04586" w:rsidRDefault="00F04586" w:rsidP="00F04586">
      <w:pPr>
        <w:widowControl w:val="0"/>
        <w:numPr>
          <w:ilvl w:val="0"/>
          <w:numId w:val="5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586">
        <w:rPr>
          <w:rFonts w:ascii="Times New Roman" w:hAnsi="Times New Roman" w:cs="Times New Roman"/>
          <w:sz w:val="24"/>
          <w:szCs w:val="24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Pr="00F04586">
        <w:rPr>
          <w:rFonts w:ascii="Times New Roman" w:hAnsi="Times New Roman" w:cs="Times New Roman"/>
          <w:sz w:val="24"/>
          <w:szCs w:val="24"/>
        </w:rPr>
        <w:fldChar w:fldCharType="begin"/>
      </w:r>
      <w:r w:rsidRPr="00F04586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F04586">
        <w:rPr>
          <w:rFonts w:ascii="Times New Roman" w:hAnsi="Times New Roman" w:cs="Times New Roman"/>
          <w:sz w:val="24"/>
          <w:szCs w:val="24"/>
        </w:rPr>
        <w:fldChar w:fldCharType="separate"/>
      </w:r>
      <w:r w:rsidRPr="00F04586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F04586">
        <w:rPr>
          <w:rFonts w:ascii="Times New Roman" w:hAnsi="Times New Roman" w:cs="Times New Roman"/>
          <w:sz w:val="24"/>
          <w:szCs w:val="24"/>
        </w:rPr>
        <w:fldChar w:fldCharType="end"/>
      </w:r>
      <w:r w:rsidRPr="00F04586">
        <w:rPr>
          <w:rFonts w:ascii="Times New Roman" w:hAnsi="Times New Roman" w:cs="Times New Roman"/>
          <w:sz w:val="24"/>
          <w:szCs w:val="24"/>
        </w:rPr>
        <w:t xml:space="preserve"> Самарской области "Об утверждении бюджета сельского поселения Большая  Дергуновка муниципального района Большеглушицкий Самарской области на 2023 год  и на плановый период 2024 и 2025 годов".</w:t>
      </w:r>
      <w:proofErr w:type="gramEnd"/>
    </w:p>
    <w:p w:rsidR="00F04586" w:rsidRPr="00F04586" w:rsidRDefault="00F04586" w:rsidP="00F04586">
      <w:pPr>
        <w:widowControl w:val="0"/>
        <w:numPr>
          <w:ilvl w:val="0"/>
          <w:numId w:val="5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«Об утверждении бюджета сельского поселения Большая  Дергуновка муниципального района Большеглушицкий Самарской области на 2023 год  и на плановый период 2024 и 2025 годов» на публичные слушания.</w:t>
      </w:r>
    </w:p>
    <w:p w:rsidR="00F04586" w:rsidRPr="00F04586" w:rsidRDefault="00F04586" w:rsidP="00F04586">
      <w:pPr>
        <w:widowControl w:val="0"/>
        <w:numPr>
          <w:ilvl w:val="0"/>
          <w:numId w:val="5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>Срок проведения публичных слушаний составляет 10 (десять) дней с 25 ноября 2022 года по 04 декабря 2022года.</w:t>
      </w:r>
    </w:p>
    <w:p w:rsidR="00F04586" w:rsidRPr="00F04586" w:rsidRDefault="00F04586" w:rsidP="00F0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F04586">
        <w:rPr>
          <w:rFonts w:ascii="Times New Roman" w:hAnsi="Times New Roman" w:cs="Times New Roman"/>
          <w:sz w:val="24"/>
          <w:szCs w:val="24"/>
        </w:rPr>
        <w:t>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«Об утверждении бюджета сельского поселения Большая  Дергуновка муниципального района Большеглушицкий Самарской области на 2023 год  и на плановый период 2024 и 2025 годов» с 25 ноября 2022 года по 04 декабря 2022 года в рабочие дни, с 09-00</w:t>
      </w:r>
      <w:proofErr w:type="gramEnd"/>
      <w:r w:rsidRPr="00F04586">
        <w:rPr>
          <w:rFonts w:ascii="Times New Roman" w:hAnsi="Times New Roman" w:cs="Times New Roman"/>
          <w:sz w:val="24"/>
          <w:szCs w:val="24"/>
        </w:rPr>
        <w:t xml:space="preserve"> до 17-00, в субботу  с 12-00 до 17-00 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F04586" w:rsidRPr="00F04586" w:rsidRDefault="00F04586" w:rsidP="00F0458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Pr="00F04586">
        <w:rPr>
          <w:rFonts w:ascii="Times New Roman" w:hAnsi="Times New Roman" w:cs="Times New Roman"/>
          <w:sz w:val="24"/>
          <w:szCs w:val="24"/>
        </w:rPr>
        <w:fldChar w:fldCharType="begin"/>
      </w:r>
      <w:r w:rsidRPr="00F04586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F04586">
        <w:rPr>
          <w:rFonts w:ascii="Times New Roman" w:hAnsi="Times New Roman" w:cs="Times New Roman"/>
          <w:sz w:val="24"/>
          <w:szCs w:val="24"/>
        </w:rPr>
        <w:fldChar w:fldCharType="separate"/>
      </w:r>
      <w:r w:rsidRPr="00F04586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F04586">
        <w:rPr>
          <w:rFonts w:ascii="Times New Roman" w:hAnsi="Times New Roman" w:cs="Times New Roman"/>
          <w:sz w:val="24"/>
          <w:szCs w:val="24"/>
        </w:rPr>
        <w:fldChar w:fldCharType="end"/>
      </w:r>
      <w:r w:rsidRPr="00F04586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F04586" w:rsidRPr="00F04586" w:rsidRDefault="00F04586" w:rsidP="00F0458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ведущего специалиста администрации сельского поселения Большая Дергуновка -  Жуваго Викторию Сергеевну.</w:t>
      </w:r>
    </w:p>
    <w:p w:rsidR="00F04586" w:rsidRPr="00F04586" w:rsidRDefault="00F04586" w:rsidP="00F0458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F04586">
        <w:rPr>
          <w:rFonts w:ascii="Times New Roman" w:hAnsi="Times New Roman" w:cs="Times New Roman"/>
          <w:bCs/>
          <w:sz w:val="24"/>
          <w:szCs w:val="24"/>
        </w:rPr>
        <w:t xml:space="preserve">446190, </w:t>
      </w:r>
      <w:r w:rsidRPr="00F04586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Большая Дергуновка, ул. Советская, д.99.</w:t>
      </w:r>
    </w:p>
    <w:p w:rsidR="00F04586" w:rsidRPr="00F04586" w:rsidRDefault="00F04586" w:rsidP="00F0458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 xml:space="preserve">         8. Мероприятие по информированию жителей поселения по вопросу публичных слушаний состоится 26 ноября 2021 года в 12 часов по адресу: </w:t>
      </w:r>
      <w:r w:rsidRPr="00F04586">
        <w:rPr>
          <w:rFonts w:ascii="Times New Roman" w:hAnsi="Times New Roman" w:cs="Times New Roman"/>
          <w:bCs/>
          <w:sz w:val="24"/>
          <w:szCs w:val="24"/>
        </w:rPr>
        <w:t>446190,</w:t>
      </w:r>
      <w:r w:rsidRPr="00F04586">
        <w:rPr>
          <w:rFonts w:ascii="Times New Roman" w:hAnsi="Times New Roman" w:cs="Times New Roman"/>
          <w:sz w:val="24"/>
          <w:szCs w:val="24"/>
        </w:rPr>
        <w:t xml:space="preserve"> Самарская область, Большеглушицкий район, с. Большая Дергуновка, ул. Советская, д. 99.</w:t>
      </w:r>
    </w:p>
    <w:p w:rsidR="00F04586" w:rsidRPr="00F04586" w:rsidRDefault="00F04586" w:rsidP="00F0458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 xml:space="preserve">         9. Прием замечаний и предложений по вопросу публичных слушаний оканчивается 02 декабря 2022 года.  </w:t>
      </w:r>
    </w:p>
    <w:p w:rsidR="00F04586" w:rsidRPr="00F04586" w:rsidRDefault="00F04586" w:rsidP="00F0458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Pr="00F04586">
        <w:rPr>
          <w:rFonts w:ascii="Times New Roman" w:hAnsi="Times New Roman" w:cs="Times New Roman"/>
          <w:sz w:val="24"/>
          <w:szCs w:val="24"/>
        </w:rPr>
        <w:fldChar w:fldCharType="begin"/>
      </w:r>
      <w:r w:rsidRPr="00F04586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F04586">
        <w:rPr>
          <w:rFonts w:ascii="Times New Roman" w:hAnsi="Times New Roman" w:cs="Times New Roman"/>
          <w:sz w:val="24"/>
          <w:szCs w:val="24"/>
        </w:rPr>
        <w:fldChar w:fldCharType="separate"/>
      </w:r>
      <w:r w:rsidRPr="00F04586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F04586">
        <w:rPr>
          <w:rFonts w:ascii="Times New Roman" w:hAnsi="Times New Roman" w:cs="Times New Roman"/>
          <w:sz w:val="24"/>
          <w:szCs w:val="24"/>
        </w:rPr>
        <w:fldChar w:fldCharType="end"/>
      </w:r>
      <w:r w:rsidRPr="00F04586">
        <w:rPr>
          <w:rFonts w:ascii="Times New Roman" w:hAnsi="Times New Roman" w:cs="Times New Roman"/>
          <w:sz w:val="24"/>
          <w:szCs w:val="24"/>
        </w:rPr>
        <w:t xml:space="preserve"> Самарской области "Об утверждении бюджета сельского поселения Большая  Дергуновка муниципального района Большеглушицкий Самарской области на 2023 год и на плановый период 2024 и 2025 годов" в газете </w:t>
      </w:r>
      <w:r w:rsidRPr="00F04586">
        <w:rPr>
          <w:rFonts w:ascii="Times New Roman" w:hAnsi="Times New Roman" w:cs="Times New Roman"/>
          <w:sz w:val="24"/>
          <w:szCs w:val="24"/>
        </w:rPr>
        <w:fldChar w:fldCharType="begin"/>
      </w:r>
      <w:r w:rsidRPr="00F04586">
        <w:rPr>
          <w:rFonts w:ascii="Times New Roman" w:hAnsi="Times New Roman" w:cs="Times New Roman"/>
          <w:sz w:val="24"/>
          <w:szCs w:val="24"/>
        </w:rPr>
        <w:instrText xml:space="preserve"> MERGEFIELD Название_газеты________________________ </w:instrText>
      </w:r>
      <w:r w:rsidRPr="00F04586">
        <w:rPr>
          <w:rFonts w:ascii="Times New Roman" w:hAnsi="Times New Roman" w:cs="Times New Roman"/>
          <w:sz w:val="24"/>
          <w:szCs w:val="24"/>
        </w:rPr>
        <w:fldChar w:fldCharType="separate"/>
      </w:r>
      <w:r w:rsidRPr="00F04586">
        <w:rPr>
          <w:rFonts w:ascii="Times New Roman" w:hAnsi="Times New Roman" w:cs="Times New Roman"/>
          <w:noProof/>
          <w:sz w:val="24"/>
          <w:szCs w:val="24"/>
        </w:rPr>
        <w:t>"Большедергуновские Вести"</w:t>
      </w:r>
      <w:r w:rsidRPr="00F04586">
        <w:rPr>
          <w:rFonts w:ascii="Times New Roman" w:hAnsi="Times New Roman" w:cs="Times New Roman"/>
          <w:sz w:val="24"/>
          <w:szCs w:val="24"/>
        </w:rPr>
        <w:fldChar w:fldCharType="end"/>
      </w:r>
      <w:r w:rsidRPr="00F04586">
        <w:rPr>
          <w:rFonts w:ascii="Times New Roman" w:hAnsi="Times New Roman" w:cs="Times New Roman"/>
          <w:sz w:val="24"/>
          <w:szCs w:val="24"/>
        </w:rPr>
        <w:t>.</w:t>
      </w:r>
    </w:p>
    <w:p w:rsidR="00F04586" w:rsidRPr="00F04586" w:rsidRDefault="00F04586" w:rsidP="00F0458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 xml:space="preserve">       11. Настоящее постановление вступает в силу со дня его официального опубликования.</w:t>
      </w:r>
    </w:p>
    <w:p w:rsidR="00F04586" w:rsidRPr="00F04586" w:rsidRDefault="00F04586" w:rsidP="00F0458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58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04586">
        <w:rPr>
          <w:rFonts w:ascii="Times New Roman" w:hAnsi="Times New Roman" w:cs="Times New Roman"/>
          <w:sz w:val="24"/>
          <w:szCs w:val="24"/>
        </w:rPr>
        <w:t>. Главы сельского поселения Большая Дергуновка муниципального района Большеглушицкий</w:t>
      </w:r>
    </w:p>
    <w:p w:rsidR="00F04586" w:rsidRPr="00F04586" w:rsidRDefault="00F04586" w:rsidP="00F0458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86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В.И. Дыхно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0458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00FE297E" wp14:editId="318A70E3">
            <wp:extent cx="188285" cy="23812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04586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04586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04586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 xml:space="preserve">                            </w:t>
      </w:r>
      <w:r w:rsidRPr="00F04586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>МУНИЦИПАЛЬНОГО РАЙОНА                   проект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04586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04586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04586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04586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  №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4586">
        <w:rPr>
          <w:rFonts w:ascii="Times New Roman" w:eastAsia="Times New Roman" w:hAnsi="Times New Roman" w:cs="Times New Roman"/>
          <w:b/>
          <w:sz w:val="16"/>
          <w:szCs w:val="16"/>
        </w:rPr>
        <w:t>от        2022 года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586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бюджета сельского поселения Большая  Дергуновка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</w:rPr>
        <w:t>на 2023 год  и на плановый период 2024 и 2025 годов»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586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Руководствуясь Бюджетным кодексом Российской Федерации, Уставом сельского поселения Большая Дергуновка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4586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45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 1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Утвердить основные характеристики бюджета сельского поселения  Большая Дергуновка муниципального района Большеглушицкий 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Самарской области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на 2023 год: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общий объём доходов – 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256,7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общий объём расходов –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256,7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дефицит бюджета          -         0  тыс. рублей.                            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Утвердить основные характеристики бюджета сельского поселения Большая Дергуновка муниципального района Большеглушицкий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Самарской области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на плановый период 2024 года: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общий объём доходов –  3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7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6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общий объём расходов –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3274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6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 тыс. рублей; 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дефицит бюджета         -          0   тыс. рублей.                                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Утвердить основные характеристики  бюджета сельского поселения Большая Дергуновка муниципального района Большеглушицкий 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Самарской области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на плановый период 2025 года: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общий объём доходов –  3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353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общий объём расходов – 3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353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                        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дефицит бюджета         -  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 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0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 2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Утвердить общий объем условно утвержденных расходов: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на 2024 год –         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81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9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на 2025 год -         1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67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7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 3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Решением о бюджете объём бюджетных ассигнований, направляемых на исполнение публичных нормативных обязательств не предусматривается.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 4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Решением о бюджете предоставление муниципальных гарантий не предусматривается. 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Пункт 5 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Установить, что в 2023 году Муниципальным Учреждением Финансовым управлением администрации муниципального района  Большеглушицкий Самарской области в случаях, предусмотренных частью 2 настоящего пункта,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Большая Дергуновка муниципального района  Большеглушицкий Самарской области, в порядке, установленном администрацией сельского поселения Большая Дергуновка муниципального района  Большеглушицкий Самарской области.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Установить, что в 2023 году казначейскому сопровождению подлежат: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Большая Дергуновка муниципального района  Большеглушицкий Самарской области, заключенные в 2023 году на сумму 100 000 тыс. рублей и более, если условиями данных муниципальных  контрактов предусмотрены авансовые платежи;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втором настоящей части.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Положения части 2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 6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Утвердить объём безвозмездных поступлений в доход местного бюджета: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в 2023 году в сумме – 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465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0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в 2024 году в сумме – 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45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3,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8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 xml:space="preserve">в 2025 году в сумме – 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458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0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рублей. 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объём межбюджетных трансфертов, получаемых из областного бюджета: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2023 году в сумме   -  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115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в сумме   -  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120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в сумме   -  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124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объём межбюджетных трансфертов, получаемых из районного бюджета: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2023 году в сумме  -   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349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2024 году в сумме   -   3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33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2025 году в сумме   -  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333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0458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объём межбюджетных трансфертов, предоставляемых из бюджета поселения бюджету муниципального района: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2023 году в сумме -     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334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,7 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2024 году в сумме  -    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333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2025 году в сумме  -  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333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04586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тыс. рублей.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7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Образовать в расходной части бюджета сельского поселения Большая Дергуновка резервный фонд администрации сельского поселения Большая Дергуновка  муниципального района Большеглушицкий Самарской области: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2023 году  в сумме   1,0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2024 году  в сумме   1,0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2025 году  в сумме   1,0 тыс. рублей.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Пункт 8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объём бюджетных ассигнований дорожного фонда сельского поселения Большая Дергуновка    муниципального района Большеглушицкий Самарской области: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2023 году  в сумме -    942,8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2024 году  в сумме -    955,2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2025 году  в сумме -    1008,7 тыс. рублей.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Пункт 9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области:</w:t>
      </w:r>
    </w:p>
    <w:p w:rsidR="00F04586" w:rsidRPr="00F04586" w:rsidRDefault="00F04586" w:rsidP="00F0458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2023 год согласно  приложению 3  к настоящему Решению;</w:t>
      </w:r>
    </w:p>
    <w:p w:rsidR="00F04586" w:rsidRPr="00F04586" w:rsidRDefault="00F04586" w:rsidP="00F0458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плановый период 2024 и 2025 годов согласно приложению 4 к настоящему Решению.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10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 сельского поселения Большая Дергуновка муниципального района  Большеглушицкий Самарской области: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 на 2023 год согласно приложению 5 к настоящему Решению;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на плановый период 2024 и 2025 годов согласно  приложению  6 к настоящему Решению.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11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2023 год в соответствии с приложением 7  к  настоящему  Решению.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12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Установить  предельный объём муниципального внутреннего долга сельского поселения Большая Дергуновка муниципального района Большеглушицкий Самарской области: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2023 году - в сумме   0 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2024 году - в сумме   0  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2025 году - в сумме   0   тыс. рублей.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Установить верхний предел муниципального внутреннего долга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сельского поселения Большая Дергуновка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района Большеглушицкий Самарской области: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1 января 2024 года – в сумме 0  тыс. рублей, в том числе верхний предел долга по муниципальным гарантиям в сумме  0 </w:t>
      </w:r>
      <w:proofErr w:type="spellStart"/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тыс.рублей</w:t>
      </w:r>
      <w:proofErr w:type="spellEnd"/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1 января 2025 года – в сумме  0 тыс. рублей, в том числе верхний предел долга по муниципальным гарантиям в сумме  0 </w:t>
      </w:r>
      <w:proofErr w:type="spellStart"/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тыс.рублей</w:t>
      </w:r>
      <w:proofErr w:type="spellEnd"/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на 1 января 2026 года – в сумме  0 тыс. рублей, в том числе верхний предел долга по муниципальным гарантиям в сумме   0 </w:t>
      </w:r>
      <w:proofErr w:type="spellStart"/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тыс.рублей</w:t>
      </w:r>
      <w:proofErr w:type="spellEnd"/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Установить 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области: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2023 году - в сумме  0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2024 году - в сумме  0 тыс. рублей;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2025 году - в сумме  0 тыс. рублей.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13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2023 год согласно  приложению  8 к настоящему Решению.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плановый период 2024 и 2025 годов согласно  приложению  9 к настоящему Решению.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14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программы муниципальных гарантий сельского поселения Большая Дергуновка муниципального района Большеглушицкий Самарской области на 2023 год и на плановый период 2024 и 2025 годов согласно приложению  10 к настоящему Решению.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15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2023  год и на плановый период  2024 и 2025 годов согласно приложению 11 к настоящему Решению.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16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5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Настоящее Решение вступает в силу с 1 января 2023 года и действует по 31 декабря 2023 года.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045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045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17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586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 </w:t>
      </w:r>
      <w:r w:rsidRPr="00F04586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F045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F04586" w:rsidRPr="00F04586" w:rsidRDefault="00F04586" w:rsidP="00F04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Главы сельского поселения Большая Дергуновка   муниципального района Большеглушицкий</w:t>
      </w:r>
    </w:p>
    <w:p w:rsidR="00F04586" w:rsidRPr="00F04586" w:rsidRDefault="00F04586" w:rsidP="00F04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В.И. Дыхно </w:t>
      </w:r>
    </w:p>
    <w:p w:rsidR="00F04586" w:rsidRPr="00F04586" w:rsidRDefault="00F04586" w:rsidP="00F04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F04586" w:rsidRPr="00F04586" w:rsidRDefault="00F04586" w:rsidP="00F04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</w:t>
      </w:r>
      <w:r w:rsidRPr="00F04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А.В. Чечин       </w:t>
      </w:r>
    </w:p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1300"/>
        <w:gridCol w:w="960"/>
        <w:gridCol w:w="960"/>
        <w:gridCol w:w="1458"/>
        <w:gridCol w:w="491"/>
        <w:gridCol w:w="567"/>
        <w:gridCol w:w="850"/>
        <w:gridCol w:w="709"/>
        <w:gridCol w:w="1134"/>
        <w:gridCol w:w="1494"/>
      </w:tblGrid>
      <w:tr w:rsidR="00F04586" w:rsidRPr="00F04586" w:rsidTr="00A6700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F04586" w:rsidRPr="00F04586" w:rsidTr="00A6700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2023 год и на плановый период 2024 и 2025 годов"</w:t>
            </w:r>
          </w:p>
        </w:tc>
      </w:tr>
      <w:tr w:rsidR="00F04586" w:rsidRPr="00F04586" w:rsidTr="00A67004">
        <w:trPr>
          <w:trHeight w:val="68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6700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67004">
        <w:trPr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67004">
        <w:trPr>
          <w:trHeight w:val="16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2023 год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3 256,7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1 642,3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608,9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698,5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698,5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 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3 256,7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</w:tbl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1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960"/>
        <w:gridCol w:w="345"/>
        <w:gridCol w:w="567"/>
        <w:gridCol w:w="48"/>
        <w:gridCol w:w="519"/>
        <w:gridCol w:w="236"/>
        <w:gridCol w:w="236"/>
        <w:gridCol w:w="379"/>
        <w:gridCol w:w="708"/>
        <w:gridCol w:w="141"/>
        <w:gridCol w:w="710"/>
        <w:gridCol w:w="992"/>
        <w:gridCol w:w="876"/>
        <w:gridCol w:w="400"/>
        <w:gridCol w:w="425"/>
        <w:gridCol w:w="284"/>
        <w:gridCol w:w="142"/>
      </w:tblGrid>
      <w:tr w:rsidR="00F04586" w:rsidRPr="00F04586" w:rsidTr="00A6700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6700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2023 год и на плановый период 2024 и 2025 годов"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67004">
        <w:trPr>
          <w:trHeight w:val="6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6700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67004">
        <w:trPr>
          <w:gridAfter w:val="1"/>
          <w:wAfter w:w="142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2024 и 2025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3 185,4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1 497,7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608,9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1 008,7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1 008,7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67004">
        <w:trPr>
          <w:gridAfter w:val="1"/>
          <w:wAfter w:w="142" w:type="dxa"/>
          <w:trHeight w:val="70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 расходами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3 353,1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</w:tbl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3301"/>
        <w:gridCol w:w="284"/>
        <w:gridCol w:w="566"/>
        <w:gridCol w:w="709"/>
        <w:gridCol w:w="1134"/>
        <w:gridCol w:w="1843"/>
      </w:tblGrid>
      <w:tr w:rsidR="00A42BB7" w:rsidRPr="00F04586" w:rsidTr="00A42B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A42BB7" w:rsidRPr="00F04586" w:rsidTr="00A42B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Большеглушицкий Самарской области на 2023 год и на плановый период 2024 и 2025 годов"</w:t>
            </w:r>
          </w:p>
        </w:tc>
      </w:tr>
      <w:tr w:rsidR="00A42BB7" w:rsidRPr="00F04586" w:rsidTr="00A42BB7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BB7" w:rsidRPr="00F04586" w:rsidTr="00A42B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BB7" w:rsidRPr="00F04586" w:rsidTr="00A42BB7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42BB7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2023 год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1 580,9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90 1 00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3 256,7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115,1 </w:t>
            </w:r>
          </w:p>
        </w:tc>
      </w:tr>
    </w:tbl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ind w:right="-52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1742"/>
        <w:gridCol w:w="284"/>
        <w:gridCol w:w="567"/>
        <w:gridCol w:w="708"/>
        <w:gridCol w:w="850"/>
        <w:gridCol w:w="1418"/>
        <w:gridCol w:w="851"/>
        <w:gridCol w:w="425"/>
        <w:gridCol w:w="284"/>
        <w:gridCol w:w="567"/>
      </w:tblGrid>
      <w:tr w:rsidR="00F04586" w:rsidRPr="00F04586" w:rsidTr="00A42B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42B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2023 год и на плановый период 2024 и 2025 годов"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42BB7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42BB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42BB7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42BB7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2024 и 2025 годов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культурной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49 0 00 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"Иные межбюджетные трансферты"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1 445,7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утвержденныме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04586" w:rsidRPr="00F04586" w:rsidTr="00A42BB7">
        <w:trPr>
          <w:trHeight w:val="7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расходами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3 274,6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120,3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3 353,1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124,5 </w:t>
            </w:r>
          </w:p>
        </w:tc>
      </w:tr>
    </w:tbl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3186"/>
        <w:gridCol w:w="1404"/>
        <w:gridCol w:w="2258"/>
        <w:gridCol w:w="1711"/>
        <w:gridCol w:w="1882"/>
      </w:tblGrid>
      <w:tr w:rsidR="00F04586" w:rsidRPr="00F04586" w:rsidTr="00B276AD">
        <w:trPr>
          <w:trHeight w:val="375"/>
        </w:trPr>
        <w:tc>
          <w:tcPr>
            <w:tcW w:w="7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8) приложение 5 изложить в новой редакции: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B276AD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F04586" w:rsidRPr="00F04586" w:rsidTr="00B276AD">
        <w:trPr>
          <w:trHeight w:val="5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2023 год и на плановый период 2024 и 2025 годов"</w:t>
            </w:r>
          </w:p>
        </w:tc>
      </w:tr>
      <w:tr w:rsidR="00F04586" w:rsidRPr="00F04586" w:rsidTr="00B276AD">
        <w:trPr>
          <w:trHeight w:val="80"/>
        </w:trPr>
        <w:tc>
          <w:tcPr>
            <w:tcW w:w="10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2023 год </w:t>
            </w:r>
          </w:p>
        </w:tc>
      </w:tr>
      <w:tr w:rsidR="00F04586" w:rsidRPr="00F04586" w:rsidTr="00B276AD">
        <w:trPr>
          <w:trHeight w:val="80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F04586" w:rsidRPr="00F04586" w:rsidTr="00B276AD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B276AD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71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</w:tr>
      <w:tr w:rsidR="00F04586" w:rsidRPr="00F04586" w:rsidTr="00B276AD">
        <w:trPr>
          <w:trHeight w:val="4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№ 74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F04586" w:rsidRPr="00F04586" w:rsidTr="00B276AD">
        <w:trPr>
          <w:trHeight w:val="8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"Комплексное развитие системы жилищно-коммунального хозяйства сельского поселения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№ 75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04586" w:rsidRPr="00F04586" w:rsidTr="00B276AD">
        <w:trPr>
          <w:trHeight w:val="1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№ 72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1132,8</w:t>
            </w:r>
          </w:p>
        </w:tc>
      </w:tr>
      <w:tr w:rsidR="00F04586" w:rsidRPr="00F04586" w:rsidTr="00B276AD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№ 73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</w:tr>
      <w:tr w:rsidR="00F04586" w:rsidRPr="00F04586" w:rsidTr="00B276AD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1675,80</w:t>
            </w:r>
          </w:p>
        </w:tc>
      </w:tr>
    </w:tbl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014"/>
        <w:gridCol w:w="1548"/>
      </w:tblGrid>
      <w:tr w:rsidR="00F04586" w:rsidRPr="00F04586" w:rsidTr="00B276AD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B276A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2023 год и на плановый период 2024 и 2025 годов"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B276A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2023 год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-3256,7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-3256,7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-3256,7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-3256,7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3256,7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3256,7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3256,7</w:t>
            </w:r>
          </w:p>
        </w:tc>
      </w:tr>
      <w:tr w:rsidR="00F04586" w:rsidRPr="00F04586" w:rsidTr="00B276A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3256,7</w:t>
            </w:r>
          </w:p>
        </w:tc>
      </w:tr>
    </w:tbl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5244"/>
        <w:gridCol w:w="1134"/>
        <w:gridCol w:w="1134"/>
      </w:tblGrid>
      <w:tr w:rsidR="00F04586" w:rsidRPr="00F04586" w:rsidTr="00B276AD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B276AD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Большая Дергуновка муниципального района </w:t>
            </w: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2023 год и на плановый период 2024 и 2025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B276AD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2024 и 2025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 (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 (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-3353,1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-3353,1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-3353,1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-3353,1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3353,1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3353,1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3353,1</w:t>
            </w:r>
          </w:p>
        </w:tc>
      </w:tr>
      <w:tr w:rsidR="00F04586" w:rsidRPr="00F04586" w:rsidTr="00B276AD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3353,1</w:t>
            </w:r>
          </w:p>
        </w:tc>
      </w:tr>
    </w:tbl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327"/>
        <w:gridCol w:w="1511"/>
        <w:gridCol w:w="1698"/>
        <w:gridCol w:w="1320"/>
        <w:gridCol w:w="1437"/>
        <w:gridCol w:w="1772"/>
      </w:tblGrid>
      <w:tr w:rsidR="00F04586" w:rsidRPr="00F04586" w:rsidTr="00B276AD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8</w:t>
            </w:r>
          </w:p>
        </w:tc>
      </w:tr>
      <w:tr w:rsidR="00F04586" w:rsidRPr="00F04586" w:rsidTr="00B276A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2023 год и на плановый период 2024 и 2025 годов"</w:t>
            </w:r>
          </w:p>
        </w:tc>
      </w:tr>
      <w:tr w:rsidR="00F04586" w:rsidRPr="00F04586" w:rsidTr="00B276A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2023 год</w:t>
            </w:r>
          </w:p>
        </w:tc>
      </w:tr>
      <w:tr w:rsidR="00F04586" w:rsidRPr="00F04586" w:rsidTr="00B276A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2023 году гарантии,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F04586" w:rsidRPr="00F04586" w:rsidTr="00B276A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586" w:rsidRPr="00F04586" w:rsidTr="00B276A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2024 год</w:t>
            </w:r>
          </w:p>
        </w:tc>
      </w:tr>
      <w:tr w:rsidR="00F04586" w:rsidRPr="00F04586" w:rsidTr="00B276A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Направлен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ие (цель) гарантирования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Категория 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(наименование) принципала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Объем 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гарантий по направлению  (цели), тыс. руб.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Сумма 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предоставляемой в 2024 году гарантии,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Наличие 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права регрессного требования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Проверка 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финансового состояния принципала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Иные условия </w:t>
            </w: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предоставления и исполнения гарантий</w:t>
            </w:r>
          </w:p>
        </w:tc>
      </w:tr>
      <w:tr w:rsidR="00F04586" w:rsidRPr="00F04586" w:rsidTr="00B276A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586" w:rsidRPr="00F04586" w:rsidTr="00B276AD">
        <w:trPr>
          <w:trHeight w:val="6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 муниципального района Большеглушицкий Самарской области на 2025 год</w:t>
            </w:r>
          </w:p>
        </w:tc>
      </w:tr>
      <w:tr w:rsidR="00F04586" w:rsidRPr="00F04586" w:rsidTr="00B276A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2025 году гарантии,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F04586" w:rsidRPr="00F04586" w:rsidTr="00B276A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04586" w:rsidRPr="00F04586" w:rsidRDefault="00F04586" w:rsidP="00F045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45" w:type="dxa"/>
        <w:tblInd w:w="97" w:type="dxa"/>
        <w:tblLook w:val="04A0" w:firstRow="1" w:lastRow="0" w:firstColumn="1" w:lastColumn="0" w:noHBand="0" w:noVBand="1"/>
      </w:tblPr>
      <w:tblGrid>
        <w:gridCol w:w="840"/>
        <w:gridCol w:w="6401"/>
        <w:gridCol w:w="1719"/>
        <w:gridCol w:w="1985"/>
      </w:tblGrid>
      <w:tr w:rsidR="00F04586" w:rsidRPr="00F04586" w:rsidTr="00EE4D4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9</w:t>
            </w:r>
          </w:p>
        </w:tc>
      </w:tr>
      <w:tr w:rsidR="00F04586" w:rsidRPr="00F04586" w:rsidTr="00EE4D4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2023 год и на плановый период 2024 и 2025 годов"</w:t>
            </w:r>
          </w:p>
        </w:tc>
      </w:tr>
      <w:tr w:rsidR="00F04586" w:rsidRPr="00F04586" w:rsidTr="00EE4D4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EE4D4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EE4D4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EE4D4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EE4D4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EE4D42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586" w:rsidRPr="00F04586" w:rsidTr="00EE4D42">
        <w:trPr>
          <w:trHeight w:val="80"/>
        </w:trPr>
        <w:tc>
          <w:tcPr>
            <w:tcW w:w="10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2023 год 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2023 году,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2023 году,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04586" w:rsidRPr="00F04586" w:rsidTr="00EE4D42">
        <w:trPr>
          <w:trHeight w:val="70"/>
        </w:trPr>
        <w:tc>
          <w:tcPr>
            <w:tcW w:w="10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2024 год 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2024 году,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2024 году,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04586" w:rsidRPr="00F04586" w:rsidTr="00EE4D42">
        <w:trPr>
          <w:trHeight w:val="70"/>
        </w:trPr>
        <w:tc>
          <w:tcPr>
            <w:tcW w:w="10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2025 год 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2025 году,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2025 году, </w:t>
            </w:r>
            <w:proofErr w:type="spell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586" w:rsidRPr="00F04586" w:rsidTr="00EE4D42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86" w:rsidRPr="00F04586" w:rsidRDefault="00F04586" w:rsidP="00F04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D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C5EFFE" wp14:editId="43949746">
            <wp:extent cx="242888" cy="3048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3DB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3DB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СЕЛЬСКОГО ПОСЕЛЕНИЯ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3DB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3D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МУНИЦИПАЛЬНОГО РАЙОНА                   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3DB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3DB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3DB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3D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РЕШЕНИЕ  № 121   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D73DB">
        <w:rPr>
          <w:rFonts w:ascii="Times New Roman" w:eastAsia="Times New Roman" w:hAnsi="Times New Roman" w:cs="Times New Roman"/>
          <w:b/>
          <w:sz w:val="16"/>
          <w:szCs w:val="16"/>
        </w:rPr>
        <w:t>от  23 ноября 2022 года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62 от 10 декабря 2021 года «Об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годов»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73D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73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BD73DB" w:rsidRDefault="00BD73DB" w:rsidP="00BD73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73D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№ 62 от 10 декабря 2021 г. «Об утверждении бюджета сельского поселения Большая Дергуновка</w:t>
      </w: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73D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на 2022 год и на плановый период 2023 и 2024 годов» следующие изменения:</w:t>
      </w:r>
    </w:p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36"/>
        <w:gridCol w:w="236"/>
        <w:gridCol w:w="3073"/>
        <w:gridCol w:w="284"/>
        <w:gridCol w:w="283"/>
        <w:gridCol w:w="284"/>
        <w:gridCol w:w="283"/>
        <w:gridCol w:w="540"/>
        <w:gridCol w:w="567"/>
        <w:gridCol w:w="850"/>
        <w:gridCol w:w="709"/>
        <w:gridCol w:w="1134"/>
        <w:gridCol w:w="453"/>
        <w:gridCol w:w="1106"/>
      </w:tblGrid>
      <w:tr w:rsidR="00BD73DB" w:rsidRPr="00BD73DB" w:rsidTr="00BD73DB">
        <w:trPr>
          <w:trHeight w:val="25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1) приложение 1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3DB" w:rsidRPr="00BD73DB" w:rsidTr="00BD73DB">
        <w:trPr>
          <w:trHeight w:val="8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BD73DB" w:rsidRPr="00BD73DB" w:rsidTr="00BD73D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BD73DB" w:rsidRPr="00BD73DB" w:rsidTr="00BD73DB">
        <w:trPr>
          <w:trHeight w:val="68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3DB" w:rsidRPr="00BD73DB" w:rsidTr="00BD73D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3DB" w:rsidRPr="00BD73DB" w:rsidTr="00BD73DB">
        <w:trPr>
          <w:trHeight w:val="8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3DB" w:rsidRPr="00BD73DB" w:rsidTr="00BD73DB">
        <w:trPr>
          <w:trHeight w:val="8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619,6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1 189,4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1 189,4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1 133,8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BD73DB" w:rsidRPr="00BD73DB" w:rsidTr="00BD73DB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</w:t>
            </w:r>
            <w:r w:rsidR="0009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области" на 2017-2025 годы  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1 732,3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1 732,3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591,6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"Культурные мероприятия"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73DB" w:rsidRPr="00BD73DB" w:rsidTr="00093699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</w:tbl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1470"/>
        <w:gridCol w:w="2892"/>
        <w:gridCol w:w="283"/>
        <w:gridCol w:w="1701"/>
        <w:gridCol w:w="853"/>
        <w:gridCol w:w="566"/>
        <w:gridCol w:w="991"/>
        <w:gridCol w:w="1559"/>
      </w:tblGrid>
      <w:tr w:rsidR="00093699" w:rsidRPr="00BD73DB" w:rsidTr="00093699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2) приложение 3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699" w:rsidRPr="00BD73DB" w:rsidTr="00093699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093699" w:rsidRPr="00BD73DB" w:rsidTr="00093699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93699" w:rsidRPr="00BD73DB" w:rsidTr="00093699">
        <w:trPr>
          <w:trHeight w:val="68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699" w:rsidRPr="00BD73DB" w:rsidTr="00093699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3DB" w:rsidRPr="00BD73DB" w:rsidTr="00093699">
        <w:trPr>
          <w:trHeight w:val="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1 732,3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"Культурные мероприятия"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093699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093699" w:rsidRPr="00BD73DB" w:rsidTr="00331E2B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2 362,9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093699" w:rsidRPr="00BD73DB" w:rsidTr="00331E2B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90 1 00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1 133,8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331E2B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1 170,6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93699" w:rsidRPr="00BD73DB" w:rsidTr="00331E2B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93699" w:rsidRPr="00BD73DB" w:rsidTr="00331E2B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331E2B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699" w:rsidRPr="00BD73DB" w:rsidTr="00331E2B">
        <w:trPr>
          <w:trHeight w:val="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7 048,8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100,7 </w:t>
            </w:r>
          </w:p>
        </w:tc>
      </w:tr>
    </w:tbl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058"/>
        <w:gridCol w:w="1277"/>
        <w:gridCol w:w="2258"/>
        <w:gridCol w:w="1920"/>
        <w:gridCol w:w="1882"/>
      </w:tblGrid>
      <w:tr w:rsidR="00BD73DB" w:rsidRPr="00BD73DB" w:rsidTr="00331E2B">
        <w:trPr>
          <w:trHeight w:val="375"/>
        </w:trPr>
        <w:tc>
          <w:tcPr>
            <w:tcW w:w="7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3) приложение 5 изложить в новой редакции: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3DB" w:rsidRPr="00BD73DB" w:rsidTr="00331E2B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BD73DB" w:rsidRPr="00BD73DB" w:rsidTr="00331E2B">
        <w:trPr>
          <w:trHeight w:val="57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 w:rsidR="00331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BD73DB" w:rsidRPr="00BD73DB" w:rsidTr="00331E2B">
        <w:trPr>
          <w:trHeight w:val="80"/>
        </w:trPr>
        <w:tc>
          <w:tcPr>
            <w:tcW w:w="10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BD73DB" w:rsidRPr="00BD73DB" w:rsidTr="00331E2B">
        <w:trPr>
          <w:trHeight w:val="76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BD73DB" w:rsidRPr="00BD73DB" w:rsidTr="00331E2B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E2B" w:rsidRPr="00BD73DB" w:rsidTr="00331E2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71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</w:tr>
      <w:tr w:rsidR="00331E2B" w:rsidRPr="00BD73DB" w:rsidTr="00331E2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74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331E2B" w:rsidRPr="00BD73DB" w:rsidTr="00331E2B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75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1732,3</w:t>
            </w:r>
          </w:p>
        </w:tc>
      </w:tr>
      <w:tr w:rsidR="00331E2B" w:rsidRPr="00BD73DB" w:rsidTr="00331E2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72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1523,9</w:t>
            </w:r>
          </w:p>
        </w:tc>
      </w:tr>
      <w:tr w:rsidR="00331E2B" w:rsidRPr="00BD73DB" w:rsidTr="00331E2B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02.11.2022  № 73</w:t>
            </w: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853,5</w:t>
            </w:r>
          </w:p>
        </w:tc>
      </w:tr>
      <w:tr w:rsidR="00BD73DB" w:rsidRPr="00BD73DB" w:rsidTr="00331E2B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DB" w:rsidRPr="00BD73DB" w:rsidRDefault="00BD73DB" w:rsidP="00B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3DB" w:rsidRPr="00BD73DB" w:rsidRDefault="00BD73DB" w:rsidP="00BD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3DB">
              <w:rPr>
                <w:rFonts w:ascii="Times New Roman" w:eastAsia="Times New Roman" w:hAnsi="Times New Roman" w:cs="Times New Roman"/>
                <w:sz w:val="20"/>
                <w:szCs w:val="20"/>
              </w:rPr>
              <w:t>4685,90</w:t>
            </w:r>
          </w:p>
        </w:tc>
      </w:tr>
    </w:tbl>
    <w:p w:rsidR="00BD73DB" w:rsidRPr="00BD73DB" w:rsidRDefault="00BD73DB" w:rsidP="00BD7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73DB" w:rsidRPr="00BD73DB" w:rsidRDefault="00BD73DB" w:rsidP="00331E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D73DB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</w:t>
      </w:r>
      <w:r w:rsidRPr="00BD73DB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BD73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</w:t>
      </w:r>
    </w:p>
    <w:p w:rsidR="00BD73DB" w:rsidRPr="00BD73DB" w:rsidRDefault="00BD73DB" w:rsidP="00331E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sz w:val="24"/>
          <w:szCs w:val="24"/>
        </w:rPr>
        <w:t>Дергуновка</w:t>
      </w: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73D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BD73DB" w:rsidRPr="00BD73DB" w:rsidRDefault="00BD73DB" w:rsidP="00331E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D73DB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23.11.2022 года.</w:t>
      </w:r>
    </w:p>
    <w:p w:rsidR="00BD73DB" w:rsidRPr="00BD73DB" w:rsidRDefault="00BD73DB" w:rsidP="00331E2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sz w:val="24"/>
          <w:szCs w:val="24"/>
        </w:rPr>
        <w:tab/>
      </w:r>
      <w:r w:rsidRPr="00BD73D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73D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D73DB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не позднее десяти дней после его подписания.</w:t>
      </w:r>
    </w:p>
    <w:p w:rsidR="00BD73DB" w:rsidRPr="00BD73DB" w:rsidRDefault="00BD73DB" w:rsidP="00331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BD73DB" w:rsidRPr="00BD73DB" w:rsidRDefault="00BD73DB" w:rsidP="00331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</w:t>
      </w:r>
    </w:p>
    <w:p w:rsidR="00BD73DB" w:rsidRPr="00BD73DB" w:rsidRDefault="00BD73DB" w:rsidP="00331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Самарской области               </w:t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А.В. Чечин       </w:t>
      </w:r>
    </w:p>
    <w:p w:rsidR="00BD73DB" w:rsidRPr="00BD73DB" w:rsidRDefault="00BD73DB" w:rsidP="00331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Главы сельского пос</w:t>
      </w:r>
      <w:r w:rsidR="0033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еления Большая Дергуновка  </w:t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Большеглушицкий</w:t>
      </w:r>
    </w:p>
    <w:p w:rsidR="00BD73DB" w:rsidRPr="00BD73DB" w:rsidRDefault="00BD73DB" w:rsidP="00331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73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В.И. Дыхно </w:t>
      </w:r>
    </w:p>
    <w:p w:rsidR="00BD73DB" w:rsidRPr="00BD73DB" w:rsidRDefault="00BD73DB" w:rsidP="00331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3DB" w:rsidRPr="00BD73DB" w:rsidRDefault="00BD73DB" w:rsidP="00331E2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7993" w:rsidRPr="00C47993" w:rsidRDefault="00C47993" w:rsidP="00C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64C7B" w:rsidRPr="006C6F19" w:rsidRDefault="00B64C7B" w:rsidP="00547DA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556CE9" w:rsidRPr="008D136C" w:rsidRDefault="00556CE9" w:rsidP="00547D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CE9" w:rsidRPr="00556CE9" w:rsidRDefault="00556CE9" w:rsidP="00547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7B9D" w:rsidRPr="00556CE9" w:rsidRDefault="00987B9D" w:rsidP="00547DA6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35E" w:rsidRPr="00F3101E" w:rsidRDefault="00353211" w:rsidP="00547DA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547DA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25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 Номер подписан в печать в 15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 </w:t>
      </w:r>
      <w:r w:rsidRPr="00EB3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736F"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576D"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335FE1"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D6036"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51697"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B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547DA6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C47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51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443089">
      <w:footerReference w:type="even" r:id="rId26"/>
      <w:footerReference w:type="default" r:id="rId27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65" w:rsidRDefault="00746B65" w:rsidP="000B0BB3">
      <w:pPr>
        <w:spacing w:after="0" w:line="240" w:lineRule="auto"/>
      </w:pPr>
      <w:r>
        <w:separator/>
      </w:r>
    </w:p>
  </w:endnote>
  <w:endnote w:type="continuationSeparator" w:id="0">
    <w:p w:rsidR="00746B65" w:rsidRDefault="00746B65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0F" w:rsidRDefault="002C750F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750F" w:rsidRDefault="002C750F" w:rsidP="00E537EB">
    <w:pPr>
      <w:pStyle w:val="a7"/>
      <w:ind w:right="360"/>
    </w:pPr>
  </w:p>
  <w:p w:rsidR="002C750F" w:rsidRDefault="002C750F"/>
  <w:p w:rsidR="002C750F" w:rsidRDefault="002C750F"/>
  <w:p w:rsidR="002C750F" w:rsidRDefault="002C750F"/>
  <w:p w:rsidR="002C750F" w:rsidRDefault="002C750F"/>
  <w:p w:rsidR="002C750F" w:rsidRDefault="002C750F"/>
  <w:p w:rsidR="002C750F" w:rsidRDefault="002C750F"/>
  <w:p w:rsidR="002C750F" w:rsidRDefault="002C750F"/>
  <w:p w:rsidR="002C750F" w:rsidRDefault="002C750F"/>
  <w:p w:rsidR="002C750F" w:rsidRDefault="002C750F"/>
  <w:p w:rsidR="002C750F" w:rsidRDefault="002C75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0F" w:rsidRDefault="002C750F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65" w:rsidRDefault="00746B65" w:rsidP="000B0BB3">
      <w:pPr>
        <w:spacing w:after="0" w:line="240" w:lineRule="auto"/>
      </w:pPr>
      <w:r>
        <w:separator/>
      </w:r>
    </w:p>
  </w:footnote>
  <w:footnote w:type="continuationSeparator" w:id="0">
    <w:p w:rsidR="00746B65" w:rsidRDefault="00746B65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99"/>
    <w:multiLevelType w:val="hybridMultilevel"/>
    <w:tmpl w:val="144C2C90"/>
    <w:lvl w:ilvl="0" w:tplc="F622119C">
      <w:start w:val="1"/>
      <w:numFmt w:val="bullet"/>
      <w:lvlText w:val="-"/>
      <w:lvlJc w:val="left"/>
    </w:lvl>
    <w:lvl w:ilvl="1" w:tplc="03AA12B2">
      <w:numFmt w:val="decimal"/>
      <w:lvlText w:val=""/>
      <w:lvlJc w:val="left"/>
    </w:lvl>
    <w:lvl w:ilvl="2" w:tplc="7D6C24C4">
      <w:numFmt w:val="decimal"/>
      <w:lvlText w:val=""/>
      <w:lvlJc w:val="left"/>
    </w:lvl>
    <w:lvl w:ilvl="3" w:tplc="B79AFE3C">
      <w:numFmt w:val="decimal"/>
      <w:lvlText w:val=""/>
      <w:lvlJc w:val="left"/>
    </w:lvl>
    <w:lvl w:ilvl="4" w:tplc="E3C0F4F2">
      <w:numFmt w:val="decimal"/>
      <w:lvlText w:val=""/>
      <w:lvlJc w:val="left"/>
    </w:lvl>
    <w:lvl w:ilvl="5" w:tplc="94FACA24">
      <w:numFmt w:val="decimal"/>
      <w:lvlText w:val=""/>
      <w:lvlJc w:val="left"/>
    </w:lvl>
    <w:lvl w:ilvl="6" w:tplc="405691C6">
      <w:numFmt w:val="decimal"/>
      <w:lvlText w:val=""/>
      <w:lvlJc w:val="left"/>
    </w:lvl>
    <w:lvl w:ilvl="7" w:tplc="CD5E3FB6">
      <w:numFmt w:val="decimal"/>
      <w:lvlText w:val=""/>
      <w:lvlJc w:val="left"/>
    </w:lvl>
    <w:lvl w:ilvl="8" w:tplc="AD308438">
      <w:numFmt w:val="decimal"/>
      <w:lvlText w:val=""/>
      <w:lvlJc w:val="left"/>
    </w:lvl>
  </w:abstractNum>
  <w:abstractNum w:abstractNumId="6">
    <w:nsid w:val="00000124"/>
    <w:multiLevelType w:val="hybridMultilevel"/>
    <w:tmpl w:val="F0CA39A4"/>
    <w:lvl w:ilvl="0" w:tplc="C86439E0">
      <w:start w:val="1"/>
      <w:numFmt w:val="bullet"/>
      <w:lvlText w:val="-"/>
      <w:lvlJc w:val="left"/>
    </w:lvl>
    <w:lvl w:ilvl="1" w:tplc="B22AA1E8">
      <w:numFmt w:val="decimal"/>
      <w:lvlText w:val=""/>
      <w:lvlJc w:val="left"/>
    </w:lvl>
    <w:lvl w:ilvl="2" w:tplc="A9B8A8E2">
      <w:numFmt w:val="decimal"/>
      <w:lvlText w:val=""/>
      <w:lvlJc w:val="left"/>
    </w:lvl>
    <w:lvl w:ilvl="3" w:tplc="56767C56">
      <w:numFmt w:val="decimal"/>
      <w:lvlText w:val=""/>
      <w:lvlJc w:val="left"/>
    </w:lvl>
    <w:lvl w:ilvl="4" w:tplc="7A2433BE">
      <w:numFmt w:val="decimal"/>
      <w:lvlText w:val=""/>
      <w:lvlJc w:val="left"/>
    </w:lvl>
    <w:lvl w:ilvl="5" w:tplc="8862A994">
      <w:numFmt w:val="decimal"/>
      <w:lvlText w:val=""/>
      <w:lvlJc w:val="left"/>
    </w:lvl>
    <w:lvl w:ilvl="6" w:tplc="2BEED072">
      <w:numFmt w:val="decimal"/>
      <w:lvlText w:val=""/>
      <w:lvlJc w:val="left"/>
    </w:lvl>
    <w:lvl w:ilvl="7" w:tplc="5BD68688">
      <w:numFmt w:val="decimal"/>
      <w:lvlText w:val=""/>
      <w:lvlJc w:val="left"/>
    </w:lvl>
    <w:lvl w:ilvl="8" w:tplc="AA8ADEF8">
      <w:numFmt w:val="decimal"/>
      <w:lvlText w:val=""/>
      <w:lvlJc w:val="left"/>
    </w:lvl>
  </w:abstractNum>
  <w:abstractNum w:abstractNumId="7">
    <w:nsid w:val="00000F3E"/>
    <w:multiLevelType w:val="hybridMultilevel"/>
    <w:tmpl w:val="592687DA"/>
    <w:lvl w:ilvl="0" w:tplc="35845B42">
      <w:start w:val="2"/>
      <w:numFmt w:val="decimal"/>
      <w:lvlText w:val="%1."/>
      <w:lvlJc w:val="left"/>
    </w:lvl>
    <w:lvl w:ilvl="1" w:tplc="71FAF3D2">
      <w:numFmt w:val="decimal"/>
      <w:lvlText w:val=""/>
      <w:lvlJc w:val="left"/>
    </w:lvl>
    <w:lvl w:ilvl="2" w:tplc="7F54188C">
      <w:numFmt w:val="decimal"/>
      <w:lvlText w:val=""/>
      <w:lvlJc w:val="left"/>
    </w:lvl>
    <w:lvl w:ilvl="3" w:tplc="3724B226">
      <w:numFmt w:val="decimal"/>
      <w:lvlText w:val=""/>
      <w:lvlJc w:val="left"/>
    </w:lvl>
    <w:lvl w:ilvl="4" w:tplc="0A9EB24E">
      <w:numFmt w:val="decimal"/>
      <w:lvlText w:val=""/>
      <w:lvlJc w:val="left"/>
    </w:lvl>
    <w:lvl w:ilvl="5" w:tplc="0D32A4BE">
      <w:numFmt w:val="decimal"/>
      <w:lvlText w:val=""/>
      <w:lvlJc w:val="left"/>
    </w:lvl>
    <w:lvl w:ilvl="6" w:tplc="95427280">
      <w:numFmt w:val="decimal"/>
      <w:lvlText w:val=""/>
      <w:lvlJc w:val="left"/>
    </w:lvl>
    <w:lvl w:ilvl="7" w:tplc="0FFCB416">
      <w:numFmt w:val="decimal"/>
      <w:lvlText w:val=""/>
      <w:lvlJc w:val="left"/>
    </w:lvl>
    <w:lvl w:ilvl="8" w:tplc="21A0554E">
      <w:numFmt w:val="decimal"/>
      <w:lvlText w:val=""/>
      <w:lvlJc w:val="left"/>
    </w:lvl>
  </w:abstractNum>
  <w:abstractNum w:abstractNumId="8">
    <w:nsid w:val="0000305E"/>
    <w:multiLevelType w:val="hybridMultilevel"/>
    <w:tmpl w:val="8D9AD0D0"/>
    <w:lvl w:ilvl="0" w:tplc="713A6252">
      <w:start w:val="1"/>
      <w:numFmt w:val="bullet"/>
      <w:lvlText w:val="-"/>
      <w:lvlJc w:val="left"/>
    </w:lvl>
    <w:lvl w:ilvl="1" w:tplc="636A67E6">
      <w:numFmt w:val="decimal"/>
      <w:lvlText w:val=""/>
      <w:lvlJc w:val="left"/>
    </w:lvl>
    <w:lvl w:ilvl="2" w:tplc="5E72D6C2">
      <w:numFmt w:val="decimal"/>
      <w:lvlText w:val=""/>
      <w:lvlJc w:val="left"/>
    </w:lvl>
    <w:lvl w:ilvl="3" w:tplc="7188CD70">
      <w:numFmt w:val="decimal"/>
      <w:lvlText w:val=""/>
      <w:lvlJc w:val="left"/>
    </w:lvl>
    <w:lvl w:ilvl="4" w:tplc="C0089BF0">
      <w:numFmt w:val="decimal"/>
      <w:lvlText w:val=""/>
      <w:lvlJc w:val="left"/>
    </w:lvl>
    <w:lvl w:ilvl="5" w:tplc="E5AA70B8">
      <w:numFmt w:val="decimal"/>
      <w:lvlText w:val=""/>
      <w:lvlJc w:val="left"/>
    </w:lvl>
    <w:lvl w:ilvl="6" w:tplc="A15CB43C">
      <w:numFmt w:val="decimal"/>
      <w:lvlText w:val=""/>
      <w:lvlJc w:val="left"/>
    </w:lvl>
    <w:lvl w:ilvl="7" w:tplc="D42C5CE2">
      <w:numFmt w:val="decimal"/>
      <w:lvlText w:val=""/>
      <w:lvlJc w:val="left"/>
    </w:lvl>
    <w:lvl w:ilvl="8" w:tplc="DB3C0880">
      <w:numFmt w:val="decimal"/>
      <w:lvlText w:val=""/>
      <w:lvlJc w:val="left"/>
    </w:lvl>
  </w:abstractNum>
  <w:abstractNum w:abstractNumId="9">
    <w:nsid w:val="0000390C"/>
    <w:multiLevelType w:val="hybridMultilevel"/>
    <w:tmpl w:val="A43C3A48"/>
    <w:lvl w:ilvl="0" w:tplc="3A46DBCA">
      <w:start w:val="1"/>
      <w:numFmt w:val="bullet"/>
      <w:lvlText w:val="а"/>
      <w:lvlJc w:val="left"/>
    </w:lvl>
    <w:lvl w:ilvl="1" w:tplc="8278C610">
      <w:numFmt w:val="decimal"/>
      <w:lvlText w:val=""/>
      <w:lvlJc w:val="left"/>
    </w:lvl>
    <w:lvl w:ilvl="2" w:tplc="FC88A5A8">
      <w:numFmt w:val="decimal"/>
      <w:lvlText w:val=""/>
      <w:lvlJc w:val="left"/>
    </w:lvl>
    <w:lvl w:ilvl="3" w:tplc="C5E0DAC4">
      <w:numFmt w:val="decimal"/>
      <w:lvlText w:val=""/>
      <w:lvlJc w:val="left"/>
    </w:lvl>
    <w:lvl w:ilvl="4" w:tplc="33F0F70A">
      <w:numFmt w:val="decimal"/>
      <w:lvlText w:val=""/>
      <w:lvlJc w:val="left"/>
    </w:lvl>
    <w:lvl w:ilvl="5" w:tplc="DBE0A6EC">
      <w:numFmt w:val="decimal"/>
      <w:lvlText w:val=""/>
      <w:lvlJc w:val="left"/>
    </w:lvl>
    <w:lvl w:ilvl="6" w:tplc="253859F6">
      <w:numFmt w:val="decimal"/>
      <w:lvlText w:val=""/>
      <w:lvlJc w:val="left"/>
    </w:lvl>
    <w:lvl w:ilvl="7" w:tplc="BFB04782">
      <w:numFmt w:val="decimal"/>
      <w:lvlText w:val=""/>
      <w:lvlJc w:val="left"/>
    </w:lvl>
    <w:lvl w:ilvl="8" w:tplc="A9466B5E">
      <w:numFmt w:val="decimal"/>
      <w:lvlText w:val=""/>
      <w:lvlJc w:val="left"/>
    </w:lvl>
  </w:abstractNum>
  <w:abstractNum w:abstractNumId="10">
    <w:nsid w:val="000039B3"/>
    <w:multiLevelType w:val="hybridMultilevel"/>
    <w:tmpl w:val="FB5492E0"/>
    <w:lvl w:ilvl="0" w:tplc="06E8484A">
      <w:start w:val="2"/>
      <w:numFmt w:val="decimal"/>
      <w:lvlText w:val="%1."/>
      <w:lvlJc w:val="left"/>
    </w:lvl>
    <w:lvl w:ilvl="1" w:tplc="8D00CDAA">
      <w:numFmt w:val="decimal"/>
      <w:lvlText w:val=""/>
      <w:lvlJc w:val="left"/>
    </w:lvl>
    <w:lvl w:ilvl="2" w:tplc="779066D8">
      <w:numFmt w:val="decimal"/>
      <w:lvlText w:val=""/>
      <w:lvlJc w:val="left"/>
    </w:lvl>
    <w:lvl w:ilvl="3" w:tplc="DBAA90A0">
      <w:numFmt w:val="decimal"/>
      <w:lvlText w:val=""/>
      <w:lvlJc w:val="left"/>
    </w:lvl>
    <w:lvl w:ilvl="4" w:tplc="C9148D5E">
      <w:numFmt w:val="decimal"/>
      <w:lvlText w:val=""/>
      <w:lvlJc w:val="left"/>
    </w:lvl>
    <w:lvl w:ilvl="5" w:tplc="EBFE14CA">
      <w:numFmt w:val="decimal"/>
      <w:lvlText w:val=""/>
      <w:lvlJc w:val="left"/>
    </w:lvl>
    <w:lvl w:ilvl="6" w:tplc="FC3E8F2E">
      <w:numFmt w:val="decimal"/>
      <w:lvlText w:val=""/>
      <w:lvlJc w:val="left"/>
    </w:lvl>
    <w:lvl w:ilvl="7" w:tplc="3CA29B9A">
      <w:numFmt w:val="decimal"/>
      <w:lvlText w:val=""/>
      <w:lvlJc w:val="left"/>
    </w:lvl>
    <w:lvl w:ilvl="8" w:tplc="01AA12FE">
      <w:numFmt w:val="decimal"/>
      <w:lvlText w:val=""/>
      <w:lvlJc w:val="left"/>
    </w:lvl>
  </w:abstractNum>
  <w:abstractNum w:abstractNumId="1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2690219C"/>
    <w:multiLevelType w:val="hybridMultilevel"/>
    <w:tmpl w:val="F9E09626"/>
    <w:lvl w:ilvl="0" w:tplc="CCC2C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300B8D"/>
    <w:multiLevelType w:val="hybridMultilevel"/>
    <w:tmpl w:val="80666542"/>
    <w:lvl w:ilvl="0" w:tplc="5AD2A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51C2D16"/>
    <w:multiLevelType w:val="hybridMultilevel"/>
    <w:tmpl w:val="1DA0E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47BC8"/>
    <w:multiLevelType w:val="hybridMultilevel"/>
    <w:tmpl w:val="EEA4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33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28"/>
  </w:num>
  <w:num w:numId="1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3"/>
  </w:num>
  <w:num w:numId="18">
    <w:abstractNumId w:val="12"/>
  </w:num>
  <w:num w:numId="19">
    <w:abstractNumId w:val="29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  <w:num w:numId="25">
    <w:abstractNumId w:val="27"/>
  </w:num>
  <w:num w:numId="26">
    <w:abstractNumId w:val="26"/>
  </w:num>
  <w:num w:numId="27">
    <w:abstractNumId w:val="9"/>
  </w:num>
  <w:num w:numId="28">
    <w:abstractNumId w:val="7"/>
  </w:num>
  <w:num w:numId="29">
    <w:abstractNumId w:val="5"/>
  </w:num>
  <w:num w:numId="30">
    <w:abstractNumId w:val="6"/>
  </w:num>
  <w:num w:numId="31">
    <w:abstractNumId w:val="8"/>
  </w:num>
  <w:num w:numId="32">
    <w:abstractNumId w:val="10"/>
  </w:num>
  <w:num w:numId="33">
    <w:abstractNumId w:val="15"/>
  </w:num>
  <w:num w:numId="3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657F"/>
    <w:rsid w:val="00007206"/>
    <w:rsid w:val="00007DD1"/>
    <w:rsid w:val="00010699"/>
    <w:rsid w:val="00011702"/>
    <w:rsid w:val="00014B44"/>
    <w:rsid w:val="00015209"/>
    <w:rsid w:val="00020871"/>
    <w:rsid w:val="000235FB"/>
    <w:rsid w:val="00027623"/>
    <w:rsid w:val="00030BFD"/>
    <w:rsid w:val="00037289"/>
    <w:rsid w:val="00042866"/>
    <w:rsid w:val="00042AC7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22B1"/>
    <w:rsid w:val="000846DA"/>
    <w:rsid w:val="000875FC"/>
    <w:rsid w:val="00093699"/>
    <w:rsid w:val="00093FB6"/>
    <w:rsid w:val="000A1ECD"/>
    <w:rsid w:val="000B06DB"/>
    <w:rsid w:val="000B0BB3"/>
    <w:rsid w:val="000B0F3D"/>
    <w:rsid w:val="000B35E5"/>
    <w:rsid w:val="000B3EBE"/>
    <w:rsid w:val="000B4180"/>
    <w:rsid w:val="000B4843"/>
    <w:rsid w:val="000B5D32"/>
    <w:rsid w:val="000B7E29"/>
    <w:rsid w:val="000C1FA6"/>
    <w:rsid w:val="000C3D3C"/>
    <w:rsid w:val="000D3A3D"/>
    <w:rsid w:val="000D3EC0"/>
    <w:rsid w:val="000E2561"/>
    <w:rsid w:val="000E2DE1"/>
    <w:rsid w:val="000E485B"/>
    <w:rsid w:val="000E536C"/>
    <w:rsid w:val="000E63D5"/>
    <w:rsid w:val="000F048B"/>
    <w:rsid w:val="000F0BBD"/>
    <w:rsid w:val="000F5008"/>
    <w:rsid w:val="000F78BD"/>
    <w:rsid w:val="00101326"/>
    <w:rsid w:val="001028C0"/>
    <w:rsid w:val="00102F9E"/>
    <w:rsid w:val="001079EC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258E"/>
    <w:rsid w:val="0014635D"/>
    <w:rsid w:val="00146AF0"/>
    <w:rsid w:val="001504E6"/>
    <w:rsid w:val="0015141D"/>
    <w:rsid w:val="00151FE3"/>
    <w:rsid w:val="00153D75"/>
    <w:rsid w:val="00154617"/>
    <w:rsid w:val="001578D2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260E"/>
    <w:rsid w:val="001C4748"/>
    <w:rsid w:val="001C4949"/>
    <w:rsid w:val="001C694F"/>
    <w:rsid w:val="001C7504"/>
    <w:rsid w:val="001D4B00"/>
    <w:rsid w:val="001D7F3A"/>
    <w:rsid w:val="001E144D"/>
    <w:rsid w:val="001E2BB1"/>
    <w:rsid w:val="001E2C6C"/>
    <w:rsid w:val="001F0AAE"/>
    <w:rsid w:val="001F0AD6"/>
    <w:rsid w:val="001F1648"/>
    <w:rsid w:val="001F478F"/>
    <w:rsid w:val="001F4839"/>
    <w:rsid w:val="001F5ECC"/>
    <w:rsid w:val="001F7B81"/>
    <w:rsid w:val="002016D0"/>
    <w:rsid w:val="00202E3C"/>
    <w:rsid w:val="002049CF"/>
    <w:rsid w:val="002065EF"/>
    <w:rsid w:val="00210969"/>
    <w:rsid w:val="002153C5"/>
    <w:rsid w:val="00216F3B"/>
    <w:rsid w:val="002210D8"/>
    <w:rsid w:val="00230D83"/>
    <w:rsid w:val="00232308"/>
    <w:rsid w:val="002354EE"/>
    <w:rsid w:val="00237546"/>
    <w:rsid w:val="00240A3A"/>
    <w:rsid w:val="00240CFB"/>
    <w:rsid w:val="00246912"/>
    <w:rsid w:val="002501C5"/>
    <w:rsid w:val="0025120B"/>
    <w:rsid w:val="00256C25"/>
    <w:rsid w:val="002605D8"/>
    <w:rsid w:val="00263E1E"/>
    <w:rsid w:val="00264712"/>
    <w:rsid w:val="00266697"/>
    <w:rsid w:val="0026736F"/>
    <w:rsid w:val="002928D6"/>
    <w:rsid w:val="002932BA"/>
    <w:rsid w:val="0029341C"/>
    <w:rsid w:val="00295F1A"/>
    <w:rsid w:val="00296F60"/>
    <w:rsid w:val="002A1BA7"/>
    <w:rsid w:val="002A29F3"/>
    <w:rsid w:val="002A5499"/>
    <w:rsid w:val="002A6E4C"/>
    <w:rsid w:val="002A74E5"/>
    <w:rsid w:val="002B35E4"/>
    <w:rsid w:val="002B4C5F"/>
    <w:rsid w:val="002B4F43"/>
    <w:rsid w:val="002B5472"/>
    <w:rsid w:val="002C6129"/>
    <w:rsid w:val="002C624C"/>
    <w:rsid w:val="002C750F"/>
    <w:rsid w:val="002D02F6"/>
    <w:rsid w:val="002D5F06"/>
    <w:rsid w:val="002D6036"/>
    <w:rsid w:val="002D6AD1"/>
    <w:rsid w:val="002D6C63"/>
    <w:rsid w:val="002E2071"/>
    <w:rsid w:val="002E3845"/>
    <w:rsid w:val="002F0F9B"/>
    <w:rsid w:val="002F20EA"/>
    <w:rsid w:val="002F4357"/>
    <w:rsid w:val="00300633"/>
    <w:rsid w:val="0030245F"/>
    <w:rsid w:val="00302646"/>
    <w:rsid w:val="00303B85"/>
    <w:rsid w:val="0031136E"/>
    <w:rsid w:val="003140CB"/>
    <w:rsid w:val="003145EC"/>
    <w:rsid w:val="003155C3"/>
    <w:rsid w:val="00322905"/>
    <w:rsid w:val="00322926"/>
    <w:rsid w:val="00322D0B"/>
    <w:rsid w:val="003237AD"/>
    <w:rsid w:val="0032445B"/>
    <w:rsid w:val="00324469"/>
    <w:rsid w:val="00327A8B"/>
    <w:rsid w:val="00331810"/>
    <w:rsid w:val="00331E2B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47378"/>
    <w:rsid w:val="00351CBA"/>
    <w:rsid w:val="00351F83"/>
    <w:rsid w:val="00353211"/>
    <w:rsid w:val="003544A0"/>
    <w:rsid w:val="00357441"/>
    <w:rsid w:val="003608FC"/>
    <w:rsid w:val="00361B71"/>
    <w:rsid w:val="00364F17"/>
    <w:rsid w:val="00365C9D"/>
    <w:rsid w:val="00373A9B"/>
    <w:rsid w:val="00374B83"/>
    <w:rsid w:val="0037638B"/>
    <w:rsid w:val="0037649B"/>
    <w:rsid w:val="00380E4D"/>
    <w:rsid w:val="0039225C"/>
    <w:rsid w:val="00394082"/>
    <w:rsid w:val="0039439D"/>
    <w:rsid w:val="00395A54"/>
    <w:rsid w:val="003A06BD"/>
    <w:rsid w:val="003A12E5"/>
    <w:rsid w:val="003A22FF"/>
    <w:rsid w:val="003A4942"/>
    <w:rsid w:val="003B4B0B"/>
    <w:rsid w:val="003B4C12"/>
    <w:rsid w:val="003B57E4"/>
    <w:rsid w:val="003B63C7"/>
    <w:rsid w:val="003C5654"/>
    <w:rsid w:val="003C68B5"/>
    <w:rsid w:val="003D2230"/>
    <w:rsid w:val="003D2457"/>
    <w:rsid w:val="003F009F"/>
    <w:rsid w:val="003F018D"/>
    <w:rsid w:val="003F1E9E"/>
    <w:rsid w:val="003F24FF"/>
    <w:rsid w:val="003F309B"/>
    <w:rsid w:val="003F3274"/>
    <w:rsid w:val="003F75DF"/>
    <w:rsid w:val="004042E3"/>
    <w:rsid w:val="00405596"/>
    <w:rsid w:val="004074B9"/>
    <w:rsid w:val="004078F8"/>
    <w:rsid w:val="00411560"/>
    <w:rsid w:val="00416E63"/>
    <w:rsid w:val="00416FCB"/>
    <w:rsid w:val="00422E3B"/>
    <w:rsid w:val="00423129"/>
    <w:rsid w:val="00426A28"/>
    <w:rsid w:val="004317B6"/>
    <w:rsid w:val="00432B11"/>
    <w:rsid w:val="00433F14"/>
    <w:rsid w:val="00434CB4"/>
    <w:rsid w:val="00436D78"/>
    <w:rsid w:val="004428DC"/>
    <w:rsid w:val="00443089"/>
    <w:rsid w:val="00450FF4"/>
    <w:rsid w:val="00453808"/>
    <w:rsid w:val="00456C96"/>
    <w:rsid w:val="00460964"/>
    <w:rsid w:val="00461148"/>
    <w:rsid w:val="00462322"/>
    <w:rsid w:val="004623E0"/>
    <w:rsid w:val="0046542F"/>
    <w:rsid w:val="004704AC"/>
    <w:rsid w:val="004744CA"/>
    <w:rsid w:val="00475D8C"/>
    <w:rsid w:val="00476B1E"/>
    <w:rsid w:val="00483ACE"/>
    <w:rsid w:val="00484760"/>
    <w:rsid w:val="00485343"/>
    <w:rsid w:val="004965F9"/>
    <w:rsid w:val="004A3070"/>
    <w:rsid w:val="004A39F0"/>
    <w:rsid w:val="004A43B3"/>
    <w:rsid w:val="004A6182"/>
    <w:rsid w:val="004B12B9"/>
    <w:rsid w:val="004B581E"/>
    <w:rsid w:val="004B694B"/>
    <w:rsid w:val="004C2397"/>
    <w:rsid w:val="004C5E48"/>
    <w:rsid w:val="004D1E8F"/>
    <w:rsid w:val="004E25E5"/>
    <w:rsid w:val="004E5BB3"/>
    <w:rsid w:val="004E6C8A"/>
    <w:rsid w:val="004F549B"/>
    <w:rsid w:val="005001F9"/>
    <w:rsid w:val="0050076B"/>
    <w:rsid w:val="00501574"/>
    <w:rsid w:val="005048D2"/>
    <w:rsid w:val="0050568C"/>
    <w:rsid w:val="00506F10"/>
    <w:rsid w:val="0051107C"/>
    <w:rsid w:val="005113EF"/>
    <w:rsid w:val="00515951"/>
    <w:rsid w:val="0051639E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47DA6"/>
    <w:rsid w:val="00552802"/>
    <w:rsid w:val="00556006"/>
    <w:rsid w:val="005568F9"/>
    <w:rsid w:val="00556CE9"/>
    <w:rsid w:val="00557EF2"/>
    <w:rsid w:val="005602F2"/>
    <w:rsid w:val="00560673"/>
    <w:rsid w:val="00561421"/>
    <w:rsid w:val="00561524"/>
    <w:rsid w:val="0056230A"/>
    <w:rsid w:val="00567D1E"/>
    <w:rsid w:val="00575DBE"/>
    <w:rsid w:val="00576E60"/>
    <w:rsid w:val="00581EFD"/>
    <w:rsid w:val="00581FF4"/>
    <w:rsid w:val="005864B8"/>
    <w:rsid w:val="00592927"/>
    <w:rsid w:val="00596C93"/>
    <w:rsid w:val="00596CBC"/>
    <w:rsid w:val="00596E1D"/>
    <w:rsid w:val="005976A9"/>
    <w:rsid w:val="00597F73"/>
    <w:rsid w:val="005A1A4A"/>
    <w:rsid w:val="005A2A15"/>
    <w:rsid w:val="005A5907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1F19"/>
    <w:rsid w:val="005D45F5"/>
    <w:rsid w:val="005D5CA7"/>
    <w:rsid w:val="005E36DE"/>
    <w:rsid w:val="005E4531"/>
    <w:rsid w:val="005E4A52"/>
    <w:rsid w:val="005E5C5B"/>
    <w:rsid w:val="005E7985"/>
    <w:rsid w:val="005F1493"/>
    <w:rsid w:val="005F3531"/>
    <w:rsid w:val="005F59B4"/>
    <w:rsid w:val="00601212"/>
    <w:rsid w:val="006018A6"/>
    <w:rsid w:val="006067D6"/>
    <w:rsid w:val="00606AA8"/>
    <w:rsid w:val="006100B5"/>
    <w:rsid w:val="0061751E"/>
    <w:rsid w:val="00617EAF"/>
    <w:rsid w:val="00621F29"/>
    <w:rsid w:val="00623B97"/>
    <w:rsid w:val="00623DE1"/>
    <w:rsid w:val="00627BF8"/>
    <w:rsid w:val="00630969"/>
    <w:rsid w:val="006330CC"/>
    <w:rsid w:val="0063674E"/>
    <w:rsid w:val="0063735E"/>
    <w:rsid w:val="00640D4F"/>
    <w:rsid w:val="00641C95"/>
    <w:rsid w:val="00644D06"/>
    <w:rsid w:val="00650ED6"/>
    <w:rsid w:val="006537C6"/>
    <w:rsid w:val="006543F0"/>
    <w:rsid w:val="00656ACD"/>
    <w:rsid w:val="00657824"/>
    <w:rsid w:val="00662D31"/>
    <w:rsid w:val="00664140"/>
    <w:rsid w:val="00664AAD"/>
    <w:rsid w:val="00664D03"/>
    <w:rsid w:val="00667638"/>
    <w:rsid w:val="00671EF4"/>
    <w:rsid w:val="00672216"/>
    <w:rsid w:val="006732A2"/>
    <w:rsid w:val="00677C0A"/>
    <w:rsid w:val="0068295C"/>
    <w:rsid w:val="00686101"/>
    <w:rsid w:val="006879AC"/>
    <w:rsid w:val="006911DD"/>
    <w:rsid w:val="00691DA7"/>
    <w:rsid w:val="00696D8E"/>
    <w:rsid w:val="006A0B01"/>
    <w:rsid w:val="006A2321"/>
    <w:rsid w:val="006A709D"/>
    <w:rsid w:val="006B03B6"/>
    <w:rsid w:val="006B0E15"/>
    <w:rsid w:val="006B1438"/>
    <w:rsid w:val="006B34FE"/>
    <w:rsid w:val="006B36D8"/>
    <w:rsid w:val="006B37CF"/>
    <w:rsid w:val="006C0F57"/>
    <w:rsid w:val="006C1861"/>
    <w:rsid w:val="006C3F4F"/>
    <w:rsid w:val="006C6F19"/>
    <w:rsid w:val="006C7452"/>
    <w:rsid w:val="006D129A"/>
    <w:rsid w:val="006D33FF"/>
    <w:rsid w:val="006D3F86"/>
    <w:rsid w:val="006D454A"/>
    <w:rsid w:val="006D5C0A"/>
    <w:rsid w:val="006E0BFA"/>
    <w:rsid w:val="006E1A2D"/>
    <w:rsid w:val="006E27F4"/>
    <w:rsid w:val="006E5032"/>
    <w:rsid w:val="006F08CE"/>
    <w:rsid w:val="006F1555"/>
    <w:rsid w:val="006F693B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5D30"/>
    <w:rsid w:val="00726AD6"/>
    <w:rsid w:val="00726D9B"/>
    <w:rsid w:val="00732B2A"/>
    <w:rsid w:val="00733C4E"/>
    <w:rsid w:val="007351E0"/>
    <w:rsid w:val="00741E7C"/>
    <w:rsid w:val="00746B65"/>
    <w:rsid w:val="007473F7"/>
    <w:rsid w:val="00752A87"/>
    <w:rsid w:val="007531FC"/>
    <w:rsid w:val="007568E8"/>
    <w:rsid w:val="007578E4"/>
    <w:rsid w:val="00757BA6"/>
    <w:rsid w:val="00760186"/>
    <w:rsid w:val="00761177"/>
    <w:rsid w:val="007738A5"/>
    <w:rsid w:val="00773E5D"/>
    <w:rsid w:val="0077449F"/>
    <w:rsid w:val="00774843"/>
    <w:rsid w:val="0077708E"/>
    <w:rsid w:val="00780108"/>
    <w:rsid w:val="00781DC5"/>
    <w:rsid w:val="007850B3"/>
    <w:rsid w:val="00786687"/>
    <w:rsid w:val="00794A53"/>
    <w:rsid w:val="00796850"/>
    <w:rsid w:val="007A10C0"/>
    <w:rsid w:val="007A60C7"/>
    <w:rsid w:val="007A6CDD"/>
    <w:rsid w:val="007A6CF4"/>
    <w:rsid w:val="007B08C2"/>
    <w:rsid w:val="007B31CF"/>
    <w:rsid w:val="007B679F"/>
    <w:rsid w:val="007C33A1"/>
    <w:rsid w:val="007C7D71"/>
    <w:rsid w:val="007D189A"/>
    <w:rsid w:val="007D446B"/>
    <w:rsid w:val="007F1420"/>
    <w:rsid w:val="007F2E8D"/>
    <w:rsid w:val="007F306A"/>
    <w:rsid w:val="00800DEB"/>
    <w:rsid w:val="00802CEC"/>
    <w:rsid w:val="008033EB"/>
    <w:rsid w:val="008036ED"/>
    <w:rsid w:val="00804B72"/>
    <w:rsid w:val="00817E92"/>
    <w:rsid w:val="008209FE"/>
    <w:rsid w:val="00821B10"/>
    <w:rsid w:val="00821EBE"/>
    <w:rsid w:val="00823655"/>
    <w:rsid w:val="0083364E"/>
    <w:rsid w:val="00833F5E"/>
    <w:rsid w:val="00834DB5"/>
    <w:rsid w:val="00835268"/>
    <w:rsid w:val="00835E92"/>
    <w:rsid w:val="008471DF"/>
    <w:rsid w:val="008506B7"/>
    <w:rsid w:val="008533DD"/>
    <w:rsid w:val="0085455C"/>
    <w:rsid w:val="008606C3"/>
    <w:rsid w:val="00860D26"/>
    <w:rsid w:val="00861BDF"/>
    <w:rsid w:val="00862A0D"/>
    <w:rsid w:val="00867D4B"/>
    <w:rsid w:val="00872456"/>
    <w:rsid w:val="00880335"/>
    <w:rsid w:val="00882D75"/>
    <w:rsid w:val="00885D7B"/>
    <w:rsid w:val="00885F59"/>
    <w:rsid w:val="00886ADC"/>
    <w:rsid w:val="00890E82"/>
    <w:rsid w:val="008911F9"/>
    <w:rsid w:val="0089490E"/>
    <w:rsid w:val="008A0159"/>
    <w:rsid w:val="008A1EAE"/>
    <w:rsid w:val="008A27D2"/>
    <w:rsid w:val="008A34B7"/>
    <w:rsid w:val="008A423C"/>
    <w:rsid w:val="008A46F0"/>
    <w:rsid w:val="008A5D13"/>
    <w:rsid w:val="008B3FC4"/>
    <w:rsid w:val="008B7E41"/>
    <w:rsid w:val="008C060C"/>
    <w:rsid w:val="008C0C2C"/>
    <w:rsid w:val="008C0CC9"/>
    <w:rsid w:val="008C3B94"/>
    <w:rsid w:val="008C3CC3"/>
    <w:rsid w:val="008C6758"/>
    <w:rsid w:val="008C78E1"/>
    <w:rsid w:val="008D0704"/>
    <w:rsid w:val="008D136C"/>
    <w:rsid w:val="008E0B78"/>
    <w:rsid w:val="008E42C4"/>
    <w:rsid w:val="008F0AD0"/>
    <w:rsid w:val="0090167A"/>
    <w:rsid w:val="0090733E"/>
    <w:rsid w:val="00912277"/>
    <w:rsid w:val="00913A00"/>
    <w:rsid w:val="0092479C"/>
    <w:rsid w:val="00925431"/>
    <w:rsid w:val="0093008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697"/>
    <w:rsid w:val="00951980"/>
    <w:rsid w:val="009529D2"/>
    <w:rsid w:val="00956F40"/>
    <w:rsid w:val="00971542"/>
    <w:rsid w:val="009718F9"/>
    <w:rsid w:val="0097418E"/>
    <w:rsid w:val="009778FC"/>
    <w:rsid w:val="009809EB"/>
    <w:rsid w:val="00980B5D"/>
    <w:rsid w:val="00984DB8"/>
    <w:rsid w:val="009859A7"/>
    <w:rsid w:val="00987B9D"/>
    <w:rsid w:val="00987FF9"/>
    <w:rsid w:val="009962F0"/>
    <w:rsid w:val="009A13A5"/>
    <w:rsid w:val="009A163A"/>
    <w:rsid w:val="009A48CE"/>
    <w:rsid w:val="009A498F"/>
    <w:rsid w:val="009A5749"/>
    <w:rsid w:val="009B0403"/>
    <w:rsid w:val="009B50E1"/>
    <w:rsid w:val="009B673B"/>
    <w:rsid w:val="009C23AE"/>
    <w:rsid w:val="009C3047"/>
    <w:rsid w:val="009C54EA"/>
    <w:rsid w:val="009C5562"/>
    <w:rsid w:val="009C5C0C"/>
    <w:rsid w:val="009C6FE4"/>
    <w:rsid w:val="009C7E68"/>
    <w:rsid w:val="009D5DDD"/>
    <w:rsid w:val="009E1138"/>
    <w:rsid w:val="009E2AA2"/>
    <w:rsid w:val="009E3C1D"/>
    <w:rsid w:val="009E54C6"/>
    <w:rsid w:val="009E6E64"/>
    <w:rsid w:val="009F255F"/>
    <w:rsid w:val="009F43F8"/>
    <w:rsid w:val="009F6379"/>
    <w:rsid w:val="009F6921"/>
    <w:rsid w:val="009F755F"/>
    <w:rsid w:val="00A00EC3"/>
    <w:rsid w:val="00A04676"/>
    <w:rsid w:val="00A04B7D"/>
    <w:rsid w:val="00A065AE"/>
    <w:rsid w:val="00A10954"/>
    <w:rsid w:val="00A12E26"/>
    <w:rsid w:val="00A161E7"/>
    <w:rsid w:val="00A16DEA"/>
    <w:rsid w:val="00A17FC0"/>
    <w:rsid w:val="00A24FD7"/>
    <w:rsid w:val="00A32163"/>
    <w:rsid w:val="00A3338F"/>
    <w:rsid w:val="00A35902"/>
    <w:rsid w:val="00A37726"/>
    <w:rsid w:val="00A41DC8"/>
    <w:rsid w:val="00A42BB7"/>
    <w:rsid w:val="00A44AAB"/>
    <w:rsid w:val="00A5000F"/>
    <w:rsid w:val="00A5189D"/>
    <w:rsid w:val="00A55527"/>
    <w:rsid w:val="00A60609"/>
    <w:rsid w:val="00A67004"/>
    <w:rsid w:val="00A73054"/>
    <w:rsid w:val="00A76CED"/>
    <w:rsid w:val="00A77031"/>
    <w:rsid w:val="00A77B8C"/>
    <w:rsid w:val="00A77D12"/>
    <w:rsid w:val="00A812F4"/>
    <w:rsid w:val="00A81703"/>
    <w:rsid w:val="00A835A7"/>
    <w:rsid w:val="00A92713"/>
    <w:rsid w:val="00A93F2C"/>
    <w:rsid w:val="00A944A1"/>
    <w:rsid w:val="00AA1588"/>
    <w:rsid w:val="00AA19AB"/>
    <w:rsid w:val="00AA1B3C"/>
    <w:rsid w:val="00AA1E6E"/>
    <w:rsid w:val="00AA2F44"/>
    <w:rsid w:val="00AA51EE"/>
    <w:rsid w:val="00AB2DBB"/>
    <w:rsid w:val="00AB5255"/>
    <w:rsid w:val="00AB610F"/>
    <w:rsid w:val="00AC1748"/>
    <w:rsid w:val="00AC44DC"/>
    <w:rsid w:val="00AC4525"/>
    <w:rsid w:val="00AC566F"/>
    <w:rsid w:val="00AC5CA4"/>
    <w:rsid w:val="00AC5DB2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284A"/>
    <w:rsid w:val="00B256A1"/>
    <w:rsid w:val="00B275C8"/>
    <w:rsid w:val="00B276AD"/>
    <w:rsid w:val="00B31151"/>
    <w:rsid w:val="00B337CA"/>
    <w:rsid w:val="00B37FC5"/>
    <w:rsid w:val="00B42ABA"/>
    <w:rsid w:val="00B4741F"/>
    <w:rsid w:val="00B52B92"/>
    <w:rsid w:val="00B64C7B"/>
    <w:rsid w:val="00B67C55"/>
    <w:rsid w:val="00B70250"/>
    <w:rsid w:val="00B72195"/>
    <w:rsid w:val="00B757F4"/>
    <w:rsid w:val="00B76340"/>
    <w:rsid w:val="00B822A3"/>
    <w:rsid w:val="00B828FC"/>
    <w:rsid w:val="00B836A7"/>
    <w:rsid w:val="00B85092"/>
    <w:rsid w:val="00B8754E"/>
    <w:rsid w:val="00B94160"/>
    <w:rsid w:val="00B96262"/>
    <w:rsid w:val="00B96CFB"/>
    <w:rsid w:val="00B97363"/>
    <w:rsid w:val="00BA1E2A"/>
    <w:rsid w:val="00BA31C2"/>
    <w:rsid w:val="00BA5678"/>
    <w:rsid w:val="00BA58CA"/>
    <w:rsid w:val="00BB4065"/>
    <w:rsid w:val="00BC0F47"/>
    <w:rsid w:val="00BC1BA4"/>
    <w:rsid w:val="00BD360F"/>
    <w:rsid w:val="00BD65B3"/>
    <w:rsid w:val="00BD73DB"/>
    <w:rsid w:val="00BE0E51"/>
    <w:rsid w:val="00BE1BF9"/>
    <w:rsid w:val="00BE23C9"/>
    <w:rsid w:val="00BE2DBB"/>
    <w:rsid w:val="00BE4EE8"/>
    <w:rsid w:val="00BE6766"/>
    <w:rsid w:val="00BE6A58"/>
    <w:rsid w:val="00BF2B3C"/>
    <w:rsid w:val="00BF395E"/>
    <w:rsid w:val="00BF519B"/>
    <w:rsid w:val="00C0354D"/>
    <w:rsid w:val="00C04A59"/>
    <w:rsid w:val="00C1310D"/>
    <w:rsid w:val="00C210CF"/>
    <w:rsid w:val="00C24C8B"/>
    <w:rsid w:val="00C265B3"/>
    <w:rsid w:val="00C3097A"/>
    <w:rsid w:val="00C32B45"/>
    <w:rsid w:val="00C32D10"/>
    <w:rsid w:val="00C35FEA"/>
    <w:rsid w:val="00C41B1C"/>
    <w:rsid w:val="00C442FD"/>
    <w:rsid w:val="00C468AE"/>
    <w:rsid w:val="00C47734"/>
    <w:rsid w:val="00C47993"/>
    <w:rsid w:val="00C54529"/>
    <w:rsid w:val="00C54E84"/>
    <w:rsid w:val="00C551E7"/>
    <w:rsid w:val="00C55A15"/>
    <w:rsid w:val="00C579AD"/>
    <w:rsid w:val="00C61622"/>
    <w:rsid w:val="00C61FF5"/>
    <w:rsid w:val="00C63871"/>
    <w:rsid w:val="00C63CFB"/>
    <w:rsid w:val="00C7099D"/>
    <w:rsid w:val="00C71A68"/>
    <w:rsid w:val="00C71B57"/>
    <w:rsid w:val="00C74155"/>
    <w:rsid w:val="00C7518C"/>
    <w:rsid w:val="00C80837"/>
    <w:rsid w:val="00C823F3"/>
    <w:rsid w:val="00C85205"/>
    <w:rsid w:val="00C854E0"/>
    <w:rsid w:val="00C8682B"/>
    <w:rsid w:val="00C908DD"/>
    <w:rsid w:val="00C932A9"/>
    <w:rsid w:val="00C96A7D"/>
    <w:rsid w:val="00CA0E3E"/>
    <w:rsid w:val="00CA14E6"/>
    <w:rsid w:val="00CA32CC"/>
    <w:rsid w:val="00CB03CD"/>
    <w:rsid w:val="00CB0E72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15549"/>
    <w:rsid w:val="00D156A6"/>
    <w:rsid w:val="00D17923"/>
    <w:rsid w:val="00D22BC1"/>
    <w:rsid w:val="00D23718"/>
    <w:rsid w:val="00D259AF"/>
    <w:rsid w:val="00D317BD"/>
    <w:rsid w:val="00D31E27"/>
    <w:rsid w:val="00D34672"/>
    <w:rsid w:val="00D364D8"/>
    <w:rsid w:val="00D43E08"/>
    <w:rsid w:val="00D458A5"/>
    <w:rsid w:val="00D47B6A"/>
    <w:rsid w:val="00D50688"/>
    <w:rsid w:val="00D51A77"/>
    <w:rsid w:val="00D522BF"/>
    <w:rsid w:val="00D52D35"/>
    <w:rsid w:val="00D52EE7"/>
    <w:rsid w:val="00D53CC0"/>
    <w:rsid w:val="00D54221"/>
    <w:rsid w:val="00D54D00"/>
    <w:rsid w:val="00D55F30"/>
    <w:rsid w:val="00D60551"/>
    <w:rsid w:val="00D61307"/>
    <w:rsid w:val="00D61797"/>
    <w:rsid w:val="00D61A2E"/>
    <w:rsid w:val="00D62BB3"/>
    <w:rsid w:val="00D62DD7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685D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2F26"/>
    <w:rsid w:val="00DC42EB"/>
    <w:rsid w:val="00DE00AE"/>
    <w:rsid w:val="00DE2226"/>
    <w:rsid w:val="00DF01E3"/>
    <w:rsid w:val="00DF2A1A"/>
    <w:rsid w:val="00DF4842"/>
    <w:rsid w:val="00DF4E2F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6FFC"/>
    <w:rsid w:val="00E273FC"/>
    <w:rsid w:val="00E27F07"/>
    <w:rsid w:val="00E3076E"/>
    <w:rsid w:val="00E4149D"/>
    <w:rsid w:val="00E4194C"/>
    <w:rsid w:val="00E42AE3"/>
    <w:rsid w:val="00E431FF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1207"/>
    <w:rsid w:val="00E63796"/>
    <w:rsid w:val="00E73F8F"/>
    <w:rsid w:val="00E76A28"/>
    <w:rsid w:val="00E76C36"/>
    <w:rsid w:val="00E77766"/>
    <w:rsid w:val="00E77FE2"/>
    <w:rsid w:val="00E81DC8"/>
    <w:rsid w:val="00E85EC6"/>
    <w:rsid w:val="00E94517"/>
    <w:rsid w:val="00E94857"/>
    <w:rsid w:val="00E9506C"/>
    <w:rsid w:val="00E96260"/>
    <w:rsid w:val="00EA02A6"/>
    <w:rsid w:val="00EA1FEA"/>
    <w:rsid w:val="00EA7A02"/>
    <w:rsid w:val="00EB095B"/>
    <w:rsid w:val="00EB11E2"/>
    <w:rsid w:val="00EB1BCE"/>
    <w:rsid w:val="00EB3113"/>
    <w:rsid w:val="00EB43F3"/>
    <w:rsid w:val="00EB73BA"/>
    <w:rsid w:val="00EC0040"/>
    <w:rsid w:val="00EC19C5"/>
    <w:rsid w:val="00EC21D1"/>
    <w:rsid w:val="00EC4AE5"/>
    <w:rsid w:val="00ED3083"/>
    <w:rsid w:val="00EE3480"/>
    <w:rsid w:val="00EE4D42"/>
    <w:rsid w:val="00EE6136"/>
    <w:rsid w:val="00F00CE5"/>
    <w:rsid w:val="00F0215B"/>
    <w:rsid w:val="00F04586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8AA"/>
    <w:rsid w:val="00F41BD3"/>
    <w:rsid w:val="00F479FC"/>
    <w:rsid w:val="00F47D9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84286"/>
    <w:rsid w:val="00F90635"/>
    <w:rsid w:val="00F911D5"/>
    <w:rsid w:val="00F9160D"/>
    <w:rsid w:val="00F924BD"/>
    <w:rsid w:val="00F92B51"/>
    <w:rsid w:val="00F93776"/>
    <w:rsid w:val="00F94375"/>
    <w:rsid w:val="00F96835"/>
    <w:rsid w:val="00FA28ED"/>
    <w:rsid w:val="00FA52CA"/>
    <w:rsid w:val="00FA6BD0"/>
    <w:rsid w:val="00FA7D9E"/>
    <w:rsid w:val="00FA7ECC"/>
    <w:rsid w:val="00FB2196"/>
    <w:rsid w:val="00FB571C"/>
    <w:rsid w:val="00FB576D"/>
    <w:rsid w:val="00FC03B2"/>
    <w:rsid w:val="00FC07F6"/>
    <w:rsid w:val="00FC4D48"/>
    <w:rsid w:val="00FD1E7C"/>
    <w:rsid w:val="00FD3CBE"/>
    <w:rsid w:val="00FD42A5"/>
    <w:rsid w:val="00FD5437"/>
    <w:rsid w:val="00FD7129"/>
    <w:rsid w:val="00FD7F5E"/>
    <w:rsid w:val="00FE0927"/>
    <w:rsid w:val="00FE0D4F"/>
    <w:rsid w:val="00FE1A90"/>
    <w:rsid w:val="00FE3142"/>
    <w:rsid w:val="00FE4FAB"/>
    <w:rsid w:val="00FE5C7F"/>
    <w:rsid w:val="00FF1C1F"/>
    <w:rsid w:val="00FF1D7C"/>
    <w:rsid w:val="00FF1E51"/>
    <w:rsid w:val="00FF21D5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uiPriority w:val="9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iPriority w:val="99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link w:val="affe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">
    <w:name w:val="endnote text"/>
    <w:basedOn w:val="a"/>
    <w:link w:val="afff0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1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2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4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5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6">
    <w:name w:val="Заголовок"/>
    <w:basedOn w:val="a"/>
    <w:next w:val="aff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c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B64C7B"/>
  </w:style>
  <w:style w:type="table" w:customStyle="1" w:styleId="180">
    <w:name w:val="Сетка таблицы18"/>
    <w:basedOn w:val="a1"/>
    <w:next w:val="af8"/>
    <w:rsid w:val="00B6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216F3B"/>
  </w:style>
  <w:style w:type="character" w:customStyle="1" w:styleId="1e">
    <w:name w:val="Основной шрифт абзаца1"/>
    <w:rsid w:val="00216F3B"/>
  </w:style>
  <w:style w:type="paragraph" w:styleId="afffd">
    <w:name w:val="List"/>
    <w:basedOn w:val="aff9"/>
    <w:rsid w:val="00216F3B"/>
    <w:pPr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1f">
    <w:name w:val="Название1"/>
    <w:basedOn w:val="a"/>
    <w:rsid w:val="00216F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216F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9">
    <w:name w:val="Абзац списка3"/>
    <w:basedOn w:val="a"/>
    <w:rsid w:val="00216F3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fe">
    <w:name w:val="Содержимое таблицы"/>
    <w:basedOn w:val="a"/>
    <w:rsid w:val="00216F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216F3B"/>
    <w:pPr>
      <w:jc w:val="center"/>
    </w:pPr>
    <w:rPr>
      <w:b/>
      <w:bCs/>
    </w:rPr>
  </w:style>
  <w:style w:type="paragraph" w:customStyle="1" w:styleId="1f1">
    <w:name w:val="Заг1"/>
    <w:basedOn w:val="a"/>
    <w:next w:val="a"/>
    <w:uiPriority w:val="99"/>
    <w:rsid w:val="00216F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customStyle="1" w:styleId="190">
    <w:name w:val="Сетка таблицы19"/>
    <w:basedOn w:val="a1"/>
    <w:next w:val="af8"/>
    <w:uiPriority w:val="99"/>
    <w:rsid w:val="00216F3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pt">
    <w:name w:val="cen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Без интервала Знак"/>
    <w:link w:val="affd"/>
    <w:uiPriority w:val="1"/>
    <w:rsid w:val="00216F3B"/>
    <w:rPr>
      <w:rFonts w:ascii="Calibri" w:eastAsia="Calibri" w:hAnsi="Calibri" w:cs="Times New Roman"/>
      <w:lang w:eastAsia="en-US"/>
    </w:rPr>
  </w:style>
  <w:style w:type="table" w:customStyle="1" w:styleId="201">
    <w:name w:val="Сетка таблицы20"/>
    <w:basedOn w:val="a1"/>
    <w:next w:val="af8"/>
    <w:uiPriority w:val="59"/>
    <w:rsid w:val="00F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uiPriority w:val="9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iPriority w:val="99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link w:val="affe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">
    <w:name w:val="endnote text"/>
    <w:basedOn w:val="a"/>
    <w:link w:val="afff0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1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2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4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5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6">
    <w:name w:val="Заголовок"/>
    <w:basedOn w:val="a"/>
    <w:next w:val="aff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c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B64C7B"/>
  </w:style>
  <w:style w:type="table" w:customStyle="1" w:styleId="180">
    <w:name w:val="Сетка таблицы18"/>
    <w:basedOn w:val="a1"/>
    <w:next w:val="af8"/>
    <w:rsid w:val="00B6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216F3B"/>
  </w:style>
  <w:style w:type="character" w:customStyle="1" w:styleId="1e">
    <w:name w:val="Основной шрифт абзаца1"/>
    <w:rsid w:val="00216F3B"/>
  </w:style>
  <w:style w:type="paragraph" w:styleId="afffd">
    <w:name w:val="List"/>
    <w:basedOn w:val="aff9"/>
    <w:rsid w:val="00216F3B"/>
    <w:pPr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1f">
    <w:name w:val="Название1"/>
    <w:basedOn w:val="a"/>
    <w:rsid w:val="00216F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216F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9">
    <w:name w:val="Абзац списка3"/>
    <w:basedOn w:val="a"/>
    <w:rsid w:val="00216F3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fe">
    <w:name w:val="Содержимое таблицы"/>
    <w:basedOn w:val="a"/>
    <w:rsid w:val="00216F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216F3B"/>
    <w:pPr>
      <w:jc w:val="center"/>
    </w:pPr>
    <w:rPr>
      <w:b/>
      <w:bCs/>
    </w:rPr>
  </w:style>
  <w:style w:type="paragraph" w:customStyle="1" w:styleId="1f1">
    <w:name w:val="Заг1"/>
    <w:basedOn w:val="a"/>
    <w:next w:val="a"/>
    <w:uiPriority w:val="99"/>
    <w:rsid w:val="00216F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customStyle="1" w:styleId="190">
    <w:name w:val="Сетка таблицы19"/>
    <w:basedOn w:val="a1"/>
    <w:next w:val="af8"/>
    <w:uiPriority w:val="99"/>
    <w:rsid w:val="00216F3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pt">
    <w:name w:val="cen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Без интервала Знак"/>
    <w:link w:val="affd"/>
    <w:uiPriority w:val="1"/>
    <w:rsid w:val="00216F3B"/>
    <w:rPr>
      <w:rFonts w:ascii="Calibri" w:eastAsia="Calibri" w:hAnsi="Calibri" w:cs="Times New Roman"/>
      <w:lang w:eastAsia="en-US"/>
    </w:rPr>
  </w:style>
  <w:style w:type="table" w:customStyle="1" w:styleId="201">
    <w:name w:val="Сетка таблицы20"/>
    <w:basedOn w:val="a1"/>
    <w:next w:val="af8"/>
    <w:uiPriority w:val="59"/>
    <w:rsid w:val="00F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rosreestr_63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rosreestr63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r.samara@mail.ru" TargetMode="External"/><Relationship Id="rId17" Type="http://schemas.openxmlformats.org/officeDocument/2006/relationships/hyperlink" Target="https://vk.com/rosreestr63" TargetMode="External"/><Relationship Id="rId25" Type="http://schemas.openxmlformats.org/officeDocument/2006/relationships/hyperlink" Target="mailto:adm.novopavlov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rosreestr_63" TargetMode="External"/><Relationship Id="rId20" Type="http://schemas.openxmlformats.org/officeDocument/2006/relationships/hyperlink" Target="https://t.me/rosreestr_6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mailto:pr.samara@mail.ru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pr.samar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rosreestr63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5F0F-9E23-4FFE-88A1-14D9122D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24</Pages>
  <Words>11451</Words>
  <Characters>65272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76570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70</cp:revision>
  <cp:lastPrinted>2022-09-20T10:33:00Z</cp:lastPrinted>
  <dcterms:created xsi:type="dcterms:W3CDTF">2022-10-13T09:34:00Z</dcterms:created>
  <dcterms:modified xsi:type="dcterms:W3CDTF">2022-11-23T07:35:00Z</dcterms:modified>
</cp:coreProperties>
</file>