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5E" w:rsidRPr="00F3101E" w:rsidRDefault="0063735E" w:rsidP="00547DA6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35E" w:rsidRPr="00F3101E" w:rsidRDefault="00224EBC" w:rsidP="00547DA6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2pt;margin-top:-16.1pt;width:466.5pt;height:37.5pt;z-index:251653632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63735E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16+</w:t>
      </w:r>
    </w:p>
    <w:p w:rsidR="0063735E" w:rsidRPr="00F3101E" w:rsidRDefault="0063735E" w:rsidP="00547DA6">
      <w:pPr>
        <w:widowControl w:val="0"/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выпуск №</w:t>
      </w:r>
      <w:r w:rsidR="00C616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F25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987B9D" w:rsidRPr="00F25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616DC" w:rsidRPr="00F25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F25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F25F12" w:rsidRPr="00F25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09</w:t>
      </w:r>
      <w:r w:rsidRPr="00F25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51697" w:rsidRPr="00F25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616DC" w:rsidRPr="00F25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25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E251A3" w:rsidRPr="00F25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25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</w:p>
    <w:p w:rsidR="0063735E" w:rsidRPr="00F3101E" w:rsidRDefault="0063735E" w:rsidP="00547DA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Печатное средство массовой информации сельского поселения Большая Дергуновка </w:t>
      </w:r>
    </w:p>
    <w:p w:rsidR="0063735E" w:rsidRPr="00F3101E" w:rsidRDefault="0063735E" w:rsidP="00547DA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63735E" w:rsidRPr="00F3101E" w:rsidRDefault="0063735E" w:rsidP="00547DA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ОФИЦИАЛЬНОЕ ОПУБЛИКОВАНИЕ</w:t>
      </w:r>
    </w:p>
    <w:p w:rsidR="0063735E" w:rsidRPr="00F3101E" w:rsidRDefault="0063735E" w:rsidP="00547DA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УЧРЕЖДЕНИЕ</w:t>
      </w:r>
    </w:p>
    <w:p w:rsidR="0063735E" w:rsidRPr="00EA1FEA" w:rsidRDefault="0063735E" w:rsidP="00547DA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3735E" w:rsidRPr="00EA1FEA" w:rsidRDefault="0063735E" w:rsidP="00547DA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96D8E" w:rsidRPr="00EA1FEA" w:rsidRDefault="0063735E" w:rsidP="00547DA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Start w:id="1" w:name="sub_4001"/>
      <w:bookmarkEnd w:id="0"/>
      <w:bookmarkEnd w:id="1"/>
    </w:p>
    <w:p w:rsidR="00EA1FEA" w:rsidRPr="00EA1FEA" w:rsidRDefault="00EA1FEA" w:rsidP="00547DA6">
      <w:pPr>
        <w:pStyle w:val="5"/>
        <w:widowControl w:val="0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FEA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РАЙОНА</w:t>
      </w:r>
    </w:p>
    <w:p w:rsidR="00EA1FEA" w:rsidRPr="00EA1FEA" w:rsidRDefault="00EA1FEA" w:rsidP="00547DA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БОЛЬШЕГЛУШИЦКИЙ</w:t>
      </w:r>
    </w:p>
    <w:p w:rsidR="00606AA8" w:rsidRDefault="00EA1FEA" w:rsidP="00C4799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3F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185225" w:rsidRPr="00185225" w:rsidRDefault="00185225" w:rsidP="00185225">
      <w:pPr>
        <w:overflowPunct w:val="0"/>
        <w:autoSpaceDE w:val="0"/>
        <w:autoSpaceDN w:val="0"/>
        <w:adjustRightInd w:val="0"/>
        <w:spacing w:after="0" w:line="240" w:lineRule="auto"/>
        <w:ind w:right="-34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 w:rsidRPr="00185225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drawing>
          <wp:inline distT="0" distB="0" distL="0" distR="0" wp14:anchorId="4E436E0A" wp14:editId="0BE164FB">
            <wp:extent cx="263063" cy="29527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63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225" w:rsidRPr="00185225" w:rsidRDefault="00185225" w:rsidP="0018522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185225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185225" w:rsidRPr="00185225" w:rsidRDefault="00185225" w:rsidP="0018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185225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185225" w:rsidRPr="00185225" w:rsidRDefault="00185225" w:rsidP="00185225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185225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185225" w:rsidRPr="00185225" w:rsidRDefault="00185225" w:rsidP="0018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185225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185225" w:rsidRPr="00185225" w:rsidRDefault="00185225" w:rsidP="0018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185225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185225" w:rsidRPr="00185225" w:rsidRDefault="00185225" w:rsidP="00185225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185225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185225" w:rsidRPr="00185225" w:rsidRDefault="00185225" w:rsidP="00185225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185225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185225" w:rsidRPr="00185225" w:rsidRDefault="00185225" w:rsidP="00185225">
      <w:pPr>
        <w:spacing w:after="0" w:line="240" w:lineRule="auto"/>
        <w:ind w:left="851" w:hanging="1031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185225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185225" w:rsidRPr="00185225" w:rsidRDefault="00185225" w:rsidP="00185225">
      <w:pPr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185225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185225" w:rsidRPr="00185225" w:rsidRDefault="00185225" w:rsidP="0018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</w:rPr>
      </w:pPr>
      <w:r w:rsidRPr="00185225"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</w:rPr>
        <w:t>от 06 декабря 2022 г.  № 84</w:t>
      </w:r>
    </w:p>
    <w:p w:rsidR="00185225" w:rsidRPr="00185225" w:rsidRDefault="00185225" w:rsidP="00185225">
      <w:pPr>
        <w:tabs>
          <w:tab w:val="left" w:pos="0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b/>
          <w:sz w:val="24"/>
          <w:szCs w:val="24"/>
        </w:rPr>
        <w:t>О  внесении в реестр муниципального имущества сельского поселения Большая Дергуновка муниципального района Большеглушицкий Самарской  области</w:t>
      </w:r>
    </w:p>
    <w:p w:rsidR="00185225" w:rsidRPr="00185225" w:rsidRDefault="00185225" w:rsidP="00185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85225">
        <w:rPr>
          <w:rFonts w:ascii="Times New Roman" w:eastAsia="Times New Roman" w:hAnsi="Times New Roman" w:cs="Times New Roman"/>
          <w:sz w:val="24"/>
          <w:szCs w:val="24"/>
        </w:rPr>
        <w:t>С целью учета муниципального имущества сельского поселения Большая Дергуновка  муниципального района Большеглушицкий Самарской области, руководствуясь Положением о порядке управления и распоряжения муниципальной собственностью сельского поселения Большая Дергуновка муниципального района Большеглушицкий Самарской области, утвержденным Решением Собрания представителей сельского поселения Большая Дергуновка муниципального района Большеглушицкий Самарской области от 28.12.2007.г. №41,  Положением об учете и ведении реестра муниципального имущества сельского поселения Большая</w:t>
      </w:r>
      <w:proofErr w:type="gramEnd"/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 Дергуновка муниципального района  Большеглушицкий Самарской области, утвержденным Постановлением администрации сельского поселения Большая Дергуновка муниципального района Большеглушицкий Самарской области от 22 декабря 2008года. № 17,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от 24.09.2021г. № 63:14:0403002:97-63/155/2021-2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185225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185225" w:rsidRPr="00185225" w:rsidRDefault="00185225" w:rsidP="00185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>1. Внести в реестр муниципального имущества сельского поселения  Большая Дергуновка муниципального района   Большеглушицкий Самарской области земельный участок:</w:t>
      </w:r>
    </w:p>
    <w:p w:rsidR="00185225" w:rsidRPr="00185225" w:rsidRDefault="00185225" w:rsidP="00185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185225">
        <w:rPr>
          <w:rFonts w:ascii="Times New Roman" w:eastAsia="Times New Roman" w:hAnsi="Times New Roman" w:cs="Times New Roman"/>
          <w:sz w:val="24"/>
          <w:szCs w:val="24"/>
        </w:rPr>
        <w:t>расположенный</w:t>
      </w:r>
      <w:proofErr w:type="gramEnd"/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 по адресу: Российская Федерация, Самарская область, Большеглушицкий муниципальный район, сельское поселение Большая Дергуновка, с. Большая Дергуновка, ул. Специалистов, д. 10а; кадастровый номер 63:14:0403002:97, площадью 2850 </w:t>
      </w:r>
      <w:proofErr w:type="spellStart"/>
      <w:r w:rsidRPr="0018522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18522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85225">
        <w:rPr>
          <w:rFonts w:ascii="Times New Roman" w:eastAsia="Times New Roman" w:hAnsi="Times New Roman" w:cs="Times New Roman"/>
          <w:sz w:val="24"/>
          <w:szCs w:val="24"/>
        </w:rPr>
        <w:t>, кадастровой стоимостью 1087332,00 рублей (один миллион восемьдесят семь тысяч триста тридцать два рубля 00 копеек), вид разрешенного использования – предоставление коммунальных услуг.</w:t>
      </w:r>
    </w:p>
    <w:p w:rsidR="00185225" w:rsidRPr="00185225" w:rsidRDefault="00185225" w:rsidP="00185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>2. Включить указанные объекты в состав муниципальной казны сельского поселения  Большая Дергуновка муниципального района   Большеглушицкий Самарской области.</w:t>
      </w:r>
    </w:p>
    <w:p w:rsidR="00185225" w:rsidRPr="00185225" w:rsidRDefault="00185225" w:rsidP="00185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 момента его принятия.</w:t>
      </w:r>
    </w:p>
    <w:p w:rsidR="00185225" w:rsidRPr="00185225" w:rsidRDefault="00185225" w:rsidP="0018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5225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. Главы сельского поселения Большая Дергуновка </w:t>
      </w:r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Большеглушицкий </w:t>
      </w:r>
    </w:p>
    <w:p w:rsidR="00185225" w:rsidRPr="00185225" w:rsidRDefault="00185225" w:rsidP="0018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>Самарской области                                                                               В.И. Дыхно</w:t>
      </w:r>
    </w:p>
    <w:p w:rsidR="00185225" w:rsidRPr="00185225" w:rsidRDefault="00185225" w:rsidP="00185225">
      <w:pPr>
        <w:keepNext/>
        <w:spacing w:after="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85225">
        <w:rPr>
          <w:rFonts w:ascii="Times New Roman" w:eastAsia="Times New Roman" w:hAnsi="Times New Roman" w:cs="Times New Roman"/>
          <w:b/>
          <w:bCs/>
          <w:noProof/>
          <w:sz w:val="16"/>
          <w:szCs w:val="16"/>
        </w:rPr>
        <w:drawing>
          <wp:inline distT="0" distB="0" distL="0" distR="0" wp14:anchorId="6521D76F" wp14:editId="5E52A267">
            <wp:extent cx="246091" cy="27622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91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225" w:rsidRPr="00185225" w:rsidRDefault="00185225" w:rsidP="00185225">
      <w:pPr>
        <w:widowControl w:val="0"/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</w:pPr>
      <w:r w:rsidRPr="00185225"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  <w:t>РОССИЙСКАЯ ФЕДЕРАЦИЯ</w:t>
      </w:r>
    </w:p>
    <w:p w:rsidR="00185225" w:rsidRPr="00185225" w:rsidRDefault="00185225" w:rsidP="0018522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</w:pPr>
      <w:r w:rsidRPr="00185225"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  <w:t>МУНИЦИПАЛЬНЫЙ  РАЙОН</w:t>
      </w:r>
    </w:p>
    <w:p w:rsidR="00185225" w:rsidRPr="00185225" w:rsidRDefault="00185225" w:rsidP="00185225">
      <w:pPr>
        <w:widowControl w:val="0"/>
        <w:tabs>
          <w:tab w:val="left" w:pos="6379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</w:pPr>
      <w:r w:rsidRPr="00185225"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  <w:t>БОЛЬШЕГЛУШИЦКИЙ</w:t>
      </w:r>
    </w:p>
    <w:p w:rsidR="00185225" w:rsidRPr="00185225" w:rsidRDefault="00185225" w:rsidP="0018522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</w:pPr>
      <w:r w:rsidRPr="00185225"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  <w:t>САМАРСКОЙ  ОБЛАСТИ</w:t>
      </w:r>
    </w:p>
    <w:p w:rsidR="00185225" w:rsidRPr="00185225" w:rsidRDefault="00185225" w:rsidP="0018522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</w:pPr>
      <w:r w:rsidRPr="00185225"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  <w:t>АДМИНИСТРАЦИЯ</w:t>
      </w:r>
    </w:p>
    <w:p w:rsidR="00185225" w:rsidRPr="00185225" w:rsidRDefault="00185225" w:rsidP="00185225">
      <w:pPr>
        <w:widowControl w:val="0"/>
        <w:suppressAutoHyphens/>
        <w:spacing w:after="0" w:line="240" w:lineRule="auto"/>
        <w:ind w:hanging="180"/>
        <w:jc w:val="center"/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</w:pPr>
      <w:r w:rsidRPr="00185225"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  <w:t>СЕЛЬСКОГО  ПОСЕЛЕНИЯ</w:t>
      </w:r>
    </w:p>
    <w:p w:rsidR="00185225" w:rsidRPr="00185225" w:rsidRDefault="00185225" w:rsidP="00185225">
      <w:pPr>
        <w:widowControl w:val="0"/>
        <w:suppressAutoHyphens/>
        <w:spacing w:after="0" w:line="240" w:lineRule="auto"/>
        <w:ind w:hanging="180"/>
        <w:jc w:val="center"/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</w:pPr>
      <w:r w:rsidRPr="00185225"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  <w:t>БОЛЬШАЯ ДЕРГУНОВКА</w:t>
      </w:r>
    </w:p>
    <w:p w:rsidR="00185225" w:rsidRPr="00185225" w:rsidRDefault="00185225" w:rsidP="00185225">
      <w:pPr>
        <w:widowControl w:val="0"/>
        <w:suppressAutoHyphens/>
        <w:spacing w:after="0" w:line="240" w:lineRule="auto"/>
        <w:ind w:left="851" w:hanging="1031"/>
        <w:jc w:val="center"/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</w:pPr>
      <w:r w:rsidRPr="00185225"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  <w:t>______________________________</w:t>
      </w:r>
    </w:p>
    <w:p w:rsidR="00185225" w:rsidRPr="00185225" w:rsidRDefault="00185225" w:rsidP="00185225">
      <w:pPr>
        <w:widowControl w:val="0"/>
        <w:suppressAutoHyphens/>
        <w:spacing w:after="0" w:line="240" w:lineRule="auto"/>
        <w:ind w:left="540" w:hanging="360"/>
        <w:jc w:val="center"/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</w:pPr>
      <w:r w:rsidRPr="00185225">
        <w:rPr>
          <w:rFonts w:ascii="Times New Roman" w:eastAsia="Arial Unicode MS" w:hAnsi="Times New Roman" w:cs="Times New Roman"/>
          <w:b/>
          <w:color w:val="333333"/>
          <w:kern w:val="1"/>
          <w:sz w:val="16"/>
          <w:szCs w:val="16"/>
        </w:rPr>
        <w:lastRenderedPageBreak/>
        <w:t>ПОСТАНОВЛЕНИЕ</w:t>
      </w:r>
    </w:p>
    <w:p w:rsidR="00185225" w:rsidRPr="00185225" w:rsidRDefault="00185225" w:rsidP="0018522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333333"/>
          <w:kern w:val="1"/>
          <w:sz w:val="16"/>
          <w:szCs w:val="16"/>
        </w:rPr>
      </w:pPr>
      <w:r w:rsidRPr="00185225">
        <w:rPr>
          <w:rFonts w:ascii="Times New Roman" w:eastAsia="Arial Unicode MS" w:hAnsi="Times New Roman" w:cs="Times New Roman"/>
          <w:b/>
          <w:i/>
          <w:color w:val="333333"/>
          <w:kern w:val="1"/>
          <w:sz w:val="16"/>
          <w:szCs w:val="16"/>
        </w:rPr>
        <w:t>от 07 декабря 2022 г. № 85</w:t>
      </w:r>
    </w:p>
    <w:p w:rsidR="00185225" w:rsidRPr="00185225" w:rsidRDefault="00185225" w:rsidP="00185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порядка внесения изменений в перечень главных </w:t>
      </w:r>
      <w:proofErr w:type="gramStart"/>
      <w:r w:rsidRPr="0018522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85225">
        <w:rPr>
          <w:rFonts w:ascii="Times New Roman" w:eastAsia="Times New Roman" w:hAnsi="Times New Roman" w:cs="Times New Roman"/>
          <w:b/>
          <w:sz w:val="24"/>
          <w:szCs w:val="24"/>
        </w:rPr>
        <w:t>дминистраторов источников финансирования дефицита  бюджета сельского поселения</w:t>
      </w:r>
      <w:proofErr w:type="gramEnd"/>
      <w:r w:rsidRPr="00185225">
        <w:rPr>
          <w:rFonts w:ascii="Times New Roman" w:eastAsia="Times New Roman" w:hAnsi="Times New Roman" w:cs="Times New Roman"/>
          <w:b/>
          <w:sz w:val="24"/>
          <w:szCs w:val="24"/>
        </w:rPr>
        <w:t xml:space="preserve"> Большая Дергуновка муниципального района Большеглушицкий Самарской области</w:t>
      </w:r>
    </w:p>
    <w:p w:rsidR="00185225" w:rsidRPr="00185225" w:rsidRDefault="00185225" w:rsidP="00185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5225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4 статьи 160.2 Бюджетного кодекса Российской Федерации,  постановлением Правительства Российской Федерации от 16.09.2021 № N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администрация сельского поселения Большая Дергуновка муниципального района Большеглушицкий Самарской области </w:t>
      </w:r>
    </w:p>
    <w:p w:rsidR="00185225" w:rsidRPr="00185225" w:rsidRDefault="00185225" w:rsidP="001852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185225" w:rsidRPr="00185225" w:rsidRDefault="00185225" w:rsidP="00185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порядок внесения изменений в перечень главных </w:t>
      </w:r>
      <w:proofErr w:type="gramStart"/>
      <w:r w:rsidRPr="00185225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 Большая Дергуновка муниципального района Большеглушицкий Самарской области. </w:t>
      </w:r>
    </w:p>
    <w:p w:rsidR="00185225" w:rsidRPr="00185225" w:rsidRDefault="00185225" w:rsidP="00185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применяется к правоотношениям, возникающим при составлении и исполнении бюджета сельского поселения Большая Дергуновка муниципального района Большеглушицкий Самарской области текущего финансового года и планового периода. </w:t>
      </w:r>
    </w:p>
    <w:p w:rsidR="00185225" w:rsidRPr="00185225" w:rsidRDefault="00185225" w:rsidP="00185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>3. Опубликовать настоящее постановление на официальном сайте администрации сельского поселения Большая Дергуновка муниципального района Большеглушицкий Самарской области в информационно-телекоммуникационной сети Интернет (https://adm-dergunovka.ru/).</w:t>
      </w:r>
    </w:p>
    <w:p w:rsidR="00185225" w:rsidRPr="00185225" w:rsidRDefault="00185225" w:rsidP="00185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 4. Настоящее постановление вступает в силу после его официального опубликования.</w:t>
      </w:r>
    </w:p>
    <w:p w:rsidR="00185225" w:rsidRPr="00185225" w:rsidRDefault="00185225" w:rsidP="0018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5225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185225">
        <w:rPr>
          <w:rFonts w:ascii="Times New Roman" w:eastAsia="Times New Roman" w:hAnsi="Times New Roman" w:cs="Times New Roman"/>
          <w:sz w:val="24"/>
          <w:szCs w:val="24"/>
        </w:rPr>
        <w:t>. Главы сельского поселения Большая Дергуновка муниципального района Большеглушицкий</w:t>
      </w:r>
      <w:r w:rsidRPr="00185225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85225" w:rsidRPr="00185225" w:rsidRDefault="00185225" w:rsidP="0018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>Самарской области                                                                              В.И. Дыхно</w:t>
      </w:r>
    </w:p>
    <w:p w:rsidR="00185225" w:rsidRPr="00185225" w:rsidRDefault="00185225" w:rsidP="0018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5225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185225" w:rsidRPr="00185225" w:rsidRDefault="00185225" w:rsidP="0018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5225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сельского поселения Большая Дергуновка </w:t>
      </w:r>
    </w:p>
    <w:p w:rsidR="00185225" w:rsidRPr="00185225" w:rsidRDefault="00185225" w:rsidP="0018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5225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Большеглушицкий Самарской области  </w:t>
      </w:r>
    </w:p>
    <w:p w:rsidR="00185225" w:rsidRPr="00185225" w:rsidRDefault="00185225" w:rsidP="0018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5225">
        <w:rPr>
          <w:rFonts w:ascii="Times New Roman" w:eastAsia="Times New Roman" w:hAnsi="Times New Roman" w:cs="Times New Roman"/>
          <w:sz w:val="20"/>
          <w:szCs w:val="20"/>
        </w:rPr>
        <w:t xml:space="preserve">«Об утверждении порядка внесения изменений </w:t>
      </w:r>
    </w:p>
    <w:p w:rsidR="00185225" w:rsidRPr="00185225" w:rsidRDefault="00185225" w:rsidP="0018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5225">
        <w:rPr>
          <w:rFonts w:ascii="Times New Roman" w:eastAsia="Times New Roman" w:hAnsi="Times New Roman" w:cs="Times New Roman"/>
          <w:sz w:val="20"/>
          <w:szCs w:val="20"/>
        </w:rPr>
        <w:t xml:space="preserve">в перечень главных администраторов источников финансирования </w:t>
      </w:r>
    </w:p>
    <w:p w:rsidR="00185225" w:rsidRPr="00185225" w:rsidRDefault="00185225" w:rsidP="00185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0"/>
          <w:szCs w:val="20"/>
        </w:rPr>
        <w:t>дефицита  бюджета сельского поселения Большая Дергуновка муниципального района Большеглушицкий Самарской области»</w:t>
      </w:r>
      <w:r w:rsidR="00E237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85225">
        <w:rPr>
          <w:rFonts w:ascii="Times New Roman" w:eastAsia="Times New Roman" w:hAnsi="Times New Roman" w:cs="Times New Roman"/>
          <w:sz w:val="20"/>
          <w:szCs w:val="20"/>
        </w:rPr>
        <w:t>от 07 декабря 2022 г. № 85</w:t>
      </w:r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185225" w:rsidRPr="00185225" w:rsidRDefault="00185225" w:rsidP="00185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>Порядок внесения изменений в перечень главных</w:t>
      </w:r>
    </w:p>
    <w:p w:rsidR="00185225" w:rsidRPr="00185225" w:rsidRDefault="00185225" w:rsidP="00185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администраторов источников финансирования </w:t>
      </w:r>
    </w:p>
    <w:p w:rsidR="00185225" w:rsidRPr="00185225" w:rsidRDefault="00185225" w:rsidP="00185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дефицита бюджета сельского поселения Большая Дергуновка муниципального района Большеглушицкий </w:t>
      </w:r>
      <w:bookmarkStart w:id="2" w:name="_GoBack"/>
      <w:bookmarkEnd w:id="2"/>
      <w:r w:rsidRPr="00185225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185225" w:rsidRPr="00185225" w:rsidRDefault="00185225" w:rsidP="00185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устанавливает правила и сроки внесения изменений в перечень главных </w:t>
      </w:r>
      <w:proofErr w:type="gramStart"/>
      <w:r w:rsidRPr="00185225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 Большая Дергуновка муниципального района Большеглушицкий (далее – Перечень).</w:t>
      </w:r>
    </w:p>
    <w:p w:rsidR="00185225" w:rsidRPr="00185225" w:rsidRDefault="00185225" w:rsidP="00185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2. В Перечень могут быть внесены изменения в случае: </w:t>
      </w:r>
    </w:p>
    <w:p w:rsidR="00185225" w:rsidRPr="00185225" w:rsidRDefault="00185225" w:rsidP="0018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изменения бюджетных полномочий главных администраторов источников финансирования дефицита бюджета сельского поселения Большая Дергуновка муниципального района Большеглушицкий Самарской области (далее - главные администраторы источников) по осуществлению ими операций по источникам финансирования дефицита бюджета сельского поселения Большая Дергуновка муниципального района Большеглушицкий Самарской области; </w:t>
      </w:r>
      <w:proofErr w:type="gramEnd"/>
    </w:p>
    <w:p w:rsidR="00185225" w:rsidRPr="00185225" w:rsidRDefault="00185225" w:rsidP="00185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изменения кода вида (подвида) источников финансирования дефицита бюджета сельского поселения Большая Дергуновка муниципального района Большеглушицкий Самарской области; </w:t>
      </w:r>
    </w:p>
    <w:p w:rsidR="00185225" w:rsidRPr="00185225" w:rsidRDefault="00185225" w:rsidP="00185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изменения наименования кода вида (подвида) источников финансирования дефицита бюджета сельского поселения Большая Дергуновка муниципального района Большеглушицкий Самарской области; </w:t>
      </w:r>
    </w:p>
    <w:p w:rsidR="00185225" w:rsidRPr="00185225" w:rsidRDefault="00185225" w:rsidP="00185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включения в Перечень кода вида (подвида) источников финансирования дефицита бюджета сельского поселения Большая Дергуновка муниципального района Большеглушицкий Самарской области. </w:t>
      </w:r>
    </w:p>
    <w:p w:rsidR="00185225" w:rsidRPr="00185225" w:rsidRDefault="00185225" w:rsidP="0018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3. В случае необходимости внесения изменений в Перечень главные администраторы источников (далее - Заявители) направляют в Муниципальное Учреждение Финансовое управление администрации </w:t>
      </w:r>
      <w:r w:rsidRPr="001852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района Большеглушицкий Самарской области (далее – </w:t>
      </w:r>
      <w:proofErr w:type="spellStart"/>
      <w:r w:rsidRPr="00185225">
        <w:rPr>
          <w:rFonts w:ascii="Times New Roman" w:eastAsia="Times New Roman" w:hAnsi="Times New Roman" w:cs="Times New Roman"/>
          <w:sz w:val="24"/>
          <w:szCs w:val="24"/>
        </w:rPr>
        <w:t>финуправление</w:t>
      </w:r>
      <w:proofErr w:type="spellEnd"/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) предложения в письменном виде (далее – Предложения) с указанием следующей информации: </w:t>
      </w:r>
    </w:p>
    <w:p w:rsidR="00185225" w:rsidRPr="00185225" w:rsidRDefault="00185225" w:rsidP="0018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основание для внесения изменения в Перечень; </w:t>
      </w:r>
    </w:p>
    <w:p w:rsidR="00185225" w:rsidRPr="00185225" w:rsidRDefault="00185225" w:rsidP="0018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код главного администратора источников; </w:t>
      </w:r>
    </w:p>
    <w:p w:rsidR="00185225" w:rsidRPr="00185225" w:rsidRDefault="00185225" w:rsidP="0018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код вида (подвида) источников финансирования дефицита бюджета сельского поселения Большая Дергуновка муниципального района Большеглушицкий Самарской области; </w:t>
      </w:r>
    </w:p>
    <w:p w:rsidR="00185225" w:rsidRPr="00185225" w:rsidRDefault="00185225" w:rsidP="0018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кода вида (подвида) источников финансирования дефицита бюджета сельского поселения Большая Дергуновка муниципального района Большеглушицкий Самарской области. </w:t>
      </w:r>
    </w:p>
    <w:p w:rsidR="00185225" w:rsidRPr="00185225" w:rsidRDefault="00185225" w:rsidP="00185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4. Рассмотрение </w:t>
      </w:r>
      <w:proofErr w:type="spellStart"/>
      <w:r w:rsidRPr="00185225">
        <w:rPr>
          <w:rFonts w:ascii="Times New Roman" w:eastAsia="Times New Roman" w:hAnsi="Times New Roman" w:cs="Times New Roman"/>
          <w:sz w:val="24"/>
          <w:szCs w:val="24"/>
        </w:rPr>
        <w:t>финуправлением</w:t>
      </w:r>
      <w:proofErr w:type="spellEnd"/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осуществляется в течение 10 рабочих дней со дня их поступления.</w:t>
      </w:r>
    </w:p>
    <w:p w:rsidR="00185225" w:rsidRPr="00185225" w:rsidRDefault="00185225" w:rsidP="00185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5. По итогам рассмотрения Предложений </w:t>
      </w:r>
      <w:proofErr w:type="spellStart"/>
      <w:r w:rsidRPr="00185225">
        <w:rPr>
          <w:rFonts w:ascii="Times New Roman" w:eastAsia="Times New Roman" w:hAnsi="Times New Roman" w:cs="Times New Roman"/>
          <w:sz w:val="24"/>
          <w:szCs w:val="24"/>
        </w:rPr>
        <w:t>финуправление</w:t>
      </w:r>
      <w:proofErr w:type="spellEnd"/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 в срок, установленный пунктом 4 настоящего Порядка:</w:t>
      </w:r>
    </w:p>
    <w:p w:rsidR="00185225" w:rsidRPr="00185225" w:rsidRDefault="00185225" w:rsidP="0018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>разрабатывает соответствующий проект постановления администрации сельского поселения Большая Дергуновка муниципального района Большеглушицкий Самарской области или в письменном виде информирует Заявителя об отказе в согласовании предложения с указанием причин отказа.</w:t>
      </w:r>
    </w:p>
    <w:p w:rsidR="00185225" w:rsidRPr="00185225" w:rsidRDefault="00185225" w:rsidP="00185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>6. Основаниями для отказа в согласовании Предложения являются:</w:t>
      </w:r>
    </w:p>
    <w:p w:rsidR="00185225" w:rsidRPr="00185225" w:rsidRDefault="00185225" w:rsidP="00185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отсутствие в нормативном правовом акте Министерства финансов Российской Федерации, устанавливающем коды </w:t>
      </w:r>
      <w:proofErr w:type="gramStart"/>
      <w:r w:rsidRPr="00185225">
        <w:rPr>
          <w:rFonts w:ascii="Times New Roman" w:eastAsia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соответствующие им коды аналитической группы вида доходов бюджетов, кода группы, подгруппы, статьи источников финансирования дефицитов бюджетов, предлагаемого Заявителем к включению в Перечень;</w:t>
      </w:r>
    </w:p>
    <w:p w:rsidR="00185225" w:rsidRPr="00185225" w:rsidRDefault="00185225" w:rsidP="00185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наименования кода группы, подгруппы, статьи </w:t>
      </w:r>
      <w:proofErr w:type="gramStart"/>
      <w:r w:rsidRPr="00185225">
        <w:rPr>
          <w:rFonts w:ascii="Times New Roman" w:eastAsia="Times New Roman" w:hAnsi="Times New Roman" w:cs="Times New Roman"/>
          <w:sz w:val="24"/>
          <w:szCs w:val="24"/>
        </w:rPr>
        <w:t>доходов источников финансирования дефицитов бюджетов бюджета сельского поселения</w:t>
      </w:r>
      <w:proofErr w:type="gramEnd"/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 Большая Дергуновка муниципального района Большеглушицкий Самарской области коду группы, подгруппы, статьи источников финансирования дефицитов бюджетов бюджета сельского поселения Большая Дергуновка муниципального района Большеглушицкий Самарской области.</w:t>
      </w:r>
    </w:p>
    <w:p w:rsidR="00185225" w:rsidRPr="00185225" w:rsidRDefault="00185225" w:rsidP="00185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7. 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повторно направить в </w:t>
      </w:r>
      <w:proofErr w:type="spellStart"/>
      <w:r w:rsidRPr="00185225">
        <w:rPr>
          <w:rFonts w:ascii="Times New Roman" w:eastAsia="Times New Roman" w:hAnsi="Times New Roman" w:cs="Times New Roman"/>
          <w:sz w:val="24"/>
          <w:szCs w:val="24"/>
        </w:rPr>
        <w:t>финуправление</w:t>
      </w:r>
      <w:proofErr w:type="spellEnd"/>
      <w:r w:rsidRPr="00185225">
        <w:rPr>
          <w:rFonts w:ascii="Times New Roman" w:eastAsia="Times New Roman" w:hAnsi="Times New Roman" w:cs="Times New Roman"/>
          <w:sz w:val="24"/>
          <w:szCs w:val="24"/>
        </w:rPr>
        <w:t xml:space="preserve"> Предложение.</w:t>
      </w:r>
    </w:p>
    <w:p w:rsidR="00F25F12" w:rsidRPr="0022744C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2744C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66D959EF" wp14:editId="3B5C19BD">
            <wp:extent cx="235297" cy="29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7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F12" w:rsidRPr="0022744C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2744C">
        <w:rPr>
          <w:rFonts w:ascii="Times New Roman" w:eastAsia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F25F12" w:rsidRPr="0022744C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2744C">
        <w:rPr>
          <w:rFonts w:ascii="Times New Roman" w:eastAsia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F25F12" w:rsidRPr="0022744C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2744C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БОЛЬШАЯ ДЕРГУНОВКА</w:t>
      </w:r>
    </w:p>
    <w:p w:rsidR="00F25F12" w:rsidRPr="0022744C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2744C">
        <w:rPr>
          <w:rFonts w:ascii="Times New Roman" w:eastAsia="Times New Roman" w:hAnsi="Times New Roman" w:cs="Times New Roman"/>
          <w:b/>
          <w:bCs/>
          <w:sz w:val="16"/>
          <w:szCs w:val="16"/>
        </w:rPr>
        <w:t>МУНИЦИПАЛЬНОГО РАЙОНА</w:t>
      </w:r>
    </w:p>
    <w:p w:rsidR="00F25F12" w:rsidRPr="0022744C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2744C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БОЛЬШЕГЛУШИЦКИЙ</w:t>
      </w:r>
    </w:p>
    <w:p w:rsidR="00F25F12" w:rsidRPr="0022744C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2744C">
        <w:rPr>
          <w:rFonts w:ascii="Times New Roman" w:eastAsia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F25F12" w:rsidRPr="0022744C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2744C">
        <w:rPr>
          <w:rFonts w:ascii="Times New Roman" w:eastAsia="Times New Roman" w:hAnsi="Times New Roman" w:cs="Times New Roman"/>
          <w:b/>
          <w:bCs/>
          <w:sz w:val="16"/>
          <w:szCs w:val="16"/>
        </w:rPr>
        <w:t>ЧЕТВЕРТОГО СОЗЫВА</w:t>
      </w:r>
    </w:p>
    <w:p w:rsidR="00F25F12" w:rsidRPr="0022744C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22744C">
        <w:rPr>
          <w:rFonts w:ascii="Times New Roman" w:eastAsia="Times New Roman" w:hAnsi="Times New Roman" w:cs="Times New Roman"/>
          <w:b/>
          <w:bCs/>
          <w:sz w:val="16"/>
          <w:szCs w:val="16"/>
        </w:rPr>
        <w:t>РЕШЕНИЕ  № 12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2</w:t>
      </w:r>
    </w:p>
    <w:p w:rsid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2744C">
        <w:rPr>
          <w:rFonts w:ascii="Times New Roman" w:eastAsia="Times New Roman" w:hAnsi="Times New Roman" w:cs="Times New Roman"/>
          <w:b/>
          <w:sz w:val="16"/>
          <w:szCs w:val="16"/>
        </w:rPr>
        <w:t>от  08 декабря 2022 года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F12">
        <w:rPr>
          <w:rFonts w:ascii="Times New Roman" w:eastAsia="Times New Roman" w:hAnsi="Times New Roman" w:cs="Times New Roman"/>
          <w:b/>
          <w:sz w:val="28"/>
          <w:szCs w:val="28"/>
        </w:rPr>
        <w:t>«Об</w:t>
      </w:r>
      <w:r w:rsidRPr="00F25F12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утверждении бюджета сельского поселения Большая  Дергуновка муниципального района Большеглушицкий Самарской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5F12">
        <w:rPr>
          <w:rFonts w:ascii="Times New Roman" w:eastAsia="Times New Roman" w:hAnsi="Times New Roman" w:cs="Times New Roman"/>
          <w:b/>
          <w:sz w:val="24"/>
          <w:szCs w:val="24"/>
        </w:rPr>
        <w:t>на 2023 год  и на плановый период 2024 и 2025 годов»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F12">
        <w:rPr>
          <w:rFonts w:ascii="Times New Roman" w:eastAsia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сельского поселения Большая Дергуновка</w:t>
      </w:r>
      <w:r w:rsidRPr="00F25F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5F12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области, Собрание представителей сельского поселения Большая Дергуновка</w:t>
      </w:r>
      <w:r w:rsidRPr="00F25F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5F1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F25F12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25F1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Пункт 1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Утвердить основные характеристики бюджета сельского поселения  Большая Дергуновка муниципального района Большеглушицкий </w:t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Самарской области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на 2023 год: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общий объём доходов –  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3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256,7  тыс. рублей;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общий объём расходов – 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3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256,7  тыс. рублей;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дефицит бюджета          -         0  тыс. рублей.                            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Утвердить основные характеристики бюджета сельского поселения Большая Дергуновка муниципального района Большеглушицкий</w:t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Самарской области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на плановый период 2024 года: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общий объём доходов –  3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2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7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4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,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6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  тыс. рублей;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общий объём расходов – 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3274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,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6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  тыс. рублей; 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дефицит бюджета         -          0   тыс. рублей.                                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Утвердить основные характеристики  бюджета сельского поселения Большая Дергуновка муниципального района Большеглушицкий </w:t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Самарской области 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на плановый период 2025 года: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общий объём доходов –  3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353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,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1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 тыс. рублей;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lastRenderedPageBreak/>
        <w:t>общий объём расходов – 3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353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,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1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 тыс. рублей;                        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дефицит бюджета         -   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   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   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0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 тыс. рублей.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F25F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Пункт 2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Утвердить общий объем условно утвержденных расходов: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на 2024 год –          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81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,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9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 тыс. рублей;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на 2025 год -         1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67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,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7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 тыс. рублей.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Пункт 3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Решением о бюджете объём бюджетных ассигнований, направляемых на исполнение публичных нормативных обязательств не предусматривается.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Пункт 4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Решением о бюджете предоставление муниципальных гарантий не предусматривается. 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Пункт 5 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 Установить, что в 2023 году Муниципальным Учреждением Финансовым управлением администрации муниципального района  Большеглушицкий Самарской области в случаях, предусмотренных частью 2 настоящего пункта,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Большая Дергуновка муниципального района  Большеглушицкий Самарской области, в порядке, установленном администрацией сельского поселения Большая Дергуновка муниципального района  Большеглушицкий Самарской области.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Установить, что в 2023 году казначейскому сопровождению подлежат: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Большая Дергуновка муниципального района  Большеглушицкий Самарской области, заключенные в 2023 году на сумму 100 000 тыс. рублей и более, если условиями данных муниципальных  контрактов предусмотрены авансовые платежи;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50 000 тыс. рублей и более в рамках исполнения муниципальных контрактов, указанных в абзаце втором настоящей части.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 Положения части 2 настоящего пункта не распространяются на средства, в отношении которых 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Пункт 6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Утвердить объём безвозмездных поступлений в доход местного бюджета: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в 2023 году в сумме –  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465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,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0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 тыс. рублей;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в 2024 году в сумме –  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45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3,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8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 тыс. рублей;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в 2025 году в сумме –  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458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,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0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 тыс. рублей. 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Утвердить объём межбюджетных трансфертов, получаемых из областного бюджета: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2023 году в сумме   -  </w:t>
      </w:r>
      <w:r w:rsidRPr="00F25F12">
        <w:rPr>
          <w:rFonts w:ascii="Times New Roman" w:eastAsia="Times New Roman" w:hAnsi="Times New Roman" w:cs="Times New Roman"/>
          <w:sz w:val="24"/>
          <w:szCs w:val="24"/>
          <w:lang w:eastAsia="x-none"/>
        </w:rPr>
        <w:t>115</w:t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F25F12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рублей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;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202</w:t>
      </w:r>
      <w:r w:rsidRPr="00F25F12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году в сумме   -  </w:t>
      </w:r>
      <w:r w:rsidRPr="00F25F12">
        <w:rPr>
          <w:rFonts w:ascii="Times New Roman" w:eastAsia="Times New Roman" w:hAnsi="Times New Roman" w:cs="Times New Roman"/>
          <w:sz w:val="24"/>
          <w:szCs w:val="24"/>
          <w:lang w:eastAsia="x-none"/>
        </w:rPr>
        <w:t>120</w:t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F25F12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рублей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;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202</w:t>
      </w:r>
      <w:r w:rsidRPr="00F25F12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году в сумме   -  </w:t>
      </w:r>
      <w:r w:rsidRPr="00F25F12">
        <w:rPr>
          <w:rFonts w:ascii="Times New Roman" w:eastAsia="Times New Roman" w:hAnsi="Times New Roman" w:cs="Times New Roman"/>
          <w:sz w:val="24"/>
          <w:szCs w:val="24"/>
          <w:lang w:eastAsia="x-none"/>
        </w:rPr>
        <w:t>124</w:t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F25F12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рублей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.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Утвердить объём межбюджетных трансфертов, получаемых из районного бюджета: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2023 году в сумме  -   </w:t>
      </w:r>
      <w:r w:rsidRPr="00F25F1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349</w:t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F25F12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рублей</w:t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2024 году в сумме   -   3</w:t>
      </w:r>
      <w:r w:rsidRPr="00F25F12">
        <w:rPr>
          <w:rFonts w:ascii="Times New Roman" w:eastAsia="Times New Roman" w:hAnsi="Times New Roman" w:cs="Times New Roman"/>
          <w:sz w:val="24"/>
          <w:szCs w:val="24"/>
          <w:lang w:eastAsia="x-none"/>
        </w:rPr>
        <w:t>33</w:t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F25F12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рублей</w:t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2025 году в сумме   -  </w:t>
      </w:r>
      <w:r w:rsidRPr="00F25F1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333</w:t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F25F12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тыс. </w:t>
      </w:r>
      <w:r w:rsidRPr="00F25F1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рублей.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Утвердить объём межбюджетных трансфертов, предоставляемых из бюджета поселения бюджету муниципального района: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2023 году в сумме -     </w:t>
      </w:r>
      <w:r w:rsidRPr="00F25F12">
        <w:rPr>
          <w:rFonts w:ascii="Times New Roman" w:eastAsia="Times New Roman" w:hAnsi="Times New Roman" w:cs="Times New Roman"/>
          <w:sz w:val="24"/>
          <w:szCs w:val="24"/>
          <w:lang w:eastAsia="x-none"/>
        </w:rPr>
        <w:t>334</w:t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,7   тыс. рублей;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2024 году в сумме  -    </w:t>
      </w:r>
      <w:r w:rsidRPr="00F25F12">
        <w:rPr>
          <w:rFonts w:ascii="Times New Roman" w:eastAsia="Times New Roman" w:hAnsi="Times New Roman" w:cs="Times New Roman"/>
          <w:sz w:val="24"/>
          <w:szCs w:val="24"/>
          <w:lang w:eastAsia="x-none"/>
        </w:rPr>
        <w:t>333</w:t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F25F12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тыс. рублей;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2025 году в сумме  -  </w:t>
      </w:r>
      <w:r w:rsidRPr="00F25F1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333</w:t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F25F12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тыс. рублей.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Пункт</w:t>
      </w:r>
      <w:r w:rsidRPr="00F25F1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7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Образовать в расходной части бюджета сельского поселения Большая Дергуновка резервный фонд администрации сельского поселения Большая Дергуновка  муниципального района Большеглушицкий Самарской области: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в 2023 году  в сумме   1,0 тыс. рублей;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2024 году  в сумме   1,0 тыс. рублей;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2025 году  в сумме   1,0 тыс. рублей.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Пункт 8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Утвердить объём бюджетных ассигнований дорожного фонда сельского поселения Большая Дергуновка    муниципального района Большеглушицкий Самарской области: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2023 году  в сумме -    942,8 тыс. рублей;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2024 году  в сумме -    955,2 тыс. рублей;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2025 году  в сумме -    1008,7 тыс. рублей.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Пункт 9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Утвердить ведомственную структуру расходов местного бюджета сельского поселения Большая Дергуновка муниципального района Большеглушицкий Самарской области:</w:t>
      </w:r>
    </w:p>
    <w:p w:rsidR="00F25F12" w:rsidRPr="00F25F12" w:rsidRDefault="00F25F12" w:rsidP="00F25F12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2023 год согласно  приложению 3  к настоящему Решению;</w:t>
      </w:r>
    </w:p>
    <w:p w:rsidR="00F25F12" w:rsidRPr="00F25F12" w:rsidRDefault="00F25F12" w:rsidP="00F25F12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плановый период 2024 и 2025 годов согласно приложению 4 к настоящему Решению.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Пункт</w:t>
      </w:r>
      <w:r w:rsidRPr="00F25F1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10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 сельского поселения Большая Дергуновка муниципального района  Большеглушицкий Самарской области: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 на 2023 год согласно приложению 5 к настоящему Решению;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на плановый период 2024 и 2025 годов согласно  приложению  6 к настоящему Решению.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Пункт</w:t>
      </w:r>
      <w:r w:rsidRPr="00F25F1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11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Утвердить 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2023 год в соответствии с приложением 7  к  настоящему  Решению.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Пункт</w:t>
      </w:r>
      <w:r w:rsidRPr="00F25F1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12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Установить  предельный объём муниципального внутреннего долга сельского поселения Большая Дергуновка муниципального района Большеглушицкий Самарской области: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в 2023 году - в сумме   0   тыс. рублей;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в 2024 году - в сумме   0   тыс. рублей;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в 2025 году - в сумме   0   тыс. рублей.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Установить верхний предел муниципального внутреннего долга</w:t>
      </w:r>
      <w:r w:rsidRPr="00F25F1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</w:t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сельского поселения Большая Дергуновка</w:t>
      </w:r>
      <w:r w:rsidRPr="00F25F1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 района Большеглушицкий Самарской области: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</w: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1 января 2024 года – в сумме 0  тыс. рублей, в том числе верхний предел долга по муниципальным гарантиям в сумме  0 </w:t>
      </w:r>
      <w:proofErr w:type="spellStart"/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тыс.рублей</w:t>
      </w:r>
      <w:proofErr w:type="spellEnd"/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1 января 2025 года – в сумме  0 тыс. рублей, в том числе верхний предел долга по муниципальным гарантиям в сумме  0 </w:t>
      </w:r>
      <w:proofErr w:type="spellStart"/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тыс.рублей</w:t>
      </w:r>
      <w:proofErr w:type="spellEnd"/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1 января 2026 года – в сумме  0 тыс. рублей, в том числе верхний предел долга по муниципальным гарантиям в сумме   0 </w:t>
      </w:r>
      <w:proofErr w:type="spellStart"/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тыс.рублей</w:t>
      </w:r>
      <w:proofErr w:type="spellEnd"/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Установить  предельные объёмы расходов на обслуживание муниципального долга сельского поселения Большая Дергуновка муниципального района Большеглушицкий Самарской области: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2023 году - в сумме  0 тыс. рублей;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2024 году - в сумме  0 тыс. рублей;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2025 году - в сумме  0 тыс. рублей.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Пункт</w:t>
      </w:r>
      <w:r w:rsidRPr="00F25F1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13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Утвердить источники внутреннего финансирования дефицита  бюджета сельского поселения Большая Дергуновка муниципального района Большеглушицкий Самарской области на 2023 год согласно  приложению  8 к настоящему Решению.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Утвердить источники внутреннего финансирования дефицита  бюджета сельского поселения Большая Дергуновка муниципального района Большеглушицкий Самарской области на плановый период 2024 и 2025 годов согласно  приложению  9 к настоящему Решению.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Пункт</w:t>
      </w:r>
      <w:r w:rsidRPr="00F25F1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14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Утвердить программы муниципальных гарантий сельского поселения Большая Дергуновка муниципального района Большеглушицкий Самарской области на 2023 год и на плановый период 2024 и 2025 годов согласно приложению  10 к настоящему Решению.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lastRenderedPageBreak/>
        <w:t>Пункт</w:t>
      </w:r>
      <w:r w:rsidRPr="00F25F1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15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Утвердить программы муниципальных внутренних заимствований сельского поселения Большая Дергуновка муниципального района Большеглушицкий Самарской области на 2023  год и на плановый период  2024 и 2025 годов согласно приложению 11 к настоящему Решению.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Пункт</w:t>
      </w:r>
      <w:r w:rsidRPr="00F25F1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16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F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Настоящее Решение вступает в силу с 1 января 2023 года и действует по 31 декабря 2023 года.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25F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Пункт</w:t>
      </w:r>
      <w:r w:rsidRPr="00F25F1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17</w:t>
      </w:r>
    </w:p>
    <w:p w:rsidR="00F25F12" w:rsidRPr="00F25F12" w:rsidRDefault="00F25F12" w:rsidP="00F25F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5F12">
        <w:rPr>
          <w:rFonts w:ascii="Times New Roman" w:eastAsia="Times New Roman" w:hAnsi="Times New Roman" w:cs="Times New Roman"/>
          <w:sz w:val="24"/>
          <w:szCs w:val="24"/>
        </w:rPr>
        <w:t xml:space="preserve">Направить настоящее Решение  </w:t>
      </w:r>
      <w:r w:rsidRPr="00F25F12">
        <w:rPr>
          <w:rFonts w:ascii="Times New Roman" w:eastAsia="Times New Roman" w:hAnsi="Times New Roman" w:cs="Times New Roman"/>
          <w:bCs/>
          <w:sz w:val="24"/>
          <w:szCs w:val="24"/>
        </w:rPr>
        <w:t>главе</w:t>
      </w:r>
      <w:r w:rsidRPr="00F25F1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для подписания и официального опубликования.</w:t>
      </w:r>
    </w:p>
    <w:p w:rsidR="00F25F12" w:rsidRPr="00F25F12" w:rsidRDefault="00F25F12" w:rsidP="00F25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5F12"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F25F12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Главы сельского поселения Большая Дергуновка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5F1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Большеглушицкий</w:t>
      </w:r>
    </w:p>
    <w:p w:rsidR="00F25F12" w:rsidRPr="00F25F12" w:rsidRDefault="00F25F12" w:rsidP="00F25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Самарской области                      </w:t>
      </w:r>
      <w:r w:rsidRPr="00F25F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5F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5F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5F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В.И. Дыхно </w:t>
      </w:r>
    </w:p>
    <w:p w:rsidR="00F25F12" w:rsidRPr="00F25F12" w:rsidRDefault="00F25F12" w:rsidP="00F25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сельского поселения Большая Дергуновка </w:t>
      </w:r>
    </w:p>
    <w:p w:rsidR="00F25F12" w:rsidRDefault="00F25F12" w:rsidP="00F25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                  А.В. Чечин       </w:t>
      </w:r>
    </w:p>
    <w:p w:rsidR="00F25F12" w:rsidRPr="00514E4D" w:rsidRDefault="00F25F12" w:rsidP="00514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8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300"/>
        <w:gridCol w:w="960"/>
        <w:gridCol w:w="960"/>
        <w:gridCol w:w="236"/>
        <w:gridCol w:w="236"/>
        <w:gridCol w:w="277"/>
        <w:gridCol w:w="851"/>
        <w:gridCol w:w="490"/>
        <w:gridCol w:w="567"/>
        <w:gridCol w:w="851"/>
        <w:gridCol w:w="525"/>
        <w:gridCol w:w="1176"/>
        <w:gridCol w:w="1276"/>
      </w:tblGrid>
      <w:tr w:rsidR="00502513" w:rsidRPr="00514E4D" w:rsidTr="00A052C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1</w:t>
            </w:r>
          </w:p>
        </w:tc>
      </w:tr>
      <w:tr w:rsidR="00A052C9" w:rsidRPr="00514E4D" w:rsidTr="00A052C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2023 год и на плановый период 2024 и 2025 годов"</w:t>
            </w:r>
          </w:p>
        </w:tc>
      </w:tr>
      <w:tr w:rsidR="00A052C9" w:rsidRPr="00514E4D" w:rsidTr="00A052C9">
        <w:trPr>
          <w:trHeight w:val="68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2C9" w:rsidRPr="00514E4D" w:rsidTr="00A052C9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2C9" w:rsidRPr="00514E4D" w:rsidTr="00A052C9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2C9" w:rsidRPr="00514E4D" w:rsidTr="00A052C9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2023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распорядителя средств местного бюджета, раздела, </w:t>
            </w:r>
            <w:proofErr w:type="spell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,ц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елевой</w:t>
            </w:r>
            <w:proofErr w:type="spell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статьи, </w:t>
            </w:r>
            <w:proofErr w:type="spell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погруппы</w:t>
            </w:r>
            <w:proofErr w:type="spell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</w:t>
            </w:r>
            <w:r w:rsidR="00A052C9">
              <w:rPr>
                <w:rFonts w:ascii="Times New Roman" w:eastAsia="Times New Roman" w:hAnsi="Times New Roman" w:cs="Times New Roman"/>
                <w:sz w:val="20"/>
                <w:szCs w:val="20"/>
              </w:rPr>
              <w:t>аты персоналу государственных (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610,1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610,1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</w:t>
            </w:r>
            <w:r w:rsidR="00A052C9">
              <w:rPr>
                <w:rFonts w:ascii="Times New Roman" w:eastAsia="Times New Roman" w:hAnsi="Times New Roman" w:cs="Times New Roman"/>
                <w:sz w:val="20"/>
                <w:szCs w:val="20"/>
              </w:rPr>
              <w:t>аты персоналу государственных (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608,9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698,5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698,5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657,2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</w:t>
            </w:r>
            <w:r w:rsidR="00A052C9">
              <w:rPr>
                <w:rFonts w:ascii="Times New Roman" w:eastAsia="Times New Roman" w:hAnsi="Times New Roman" w:cs="Times New Roman"/>
                <w:sz w:val="20"/>
                <w:szCs w:val="20"/>
              </w:rPr>
              <w:t>аты персоналу государственных (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нужд)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</w:t>
            </w:r>
            <w:r w:rsidR="00A05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области" на 2017-2025 годы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513" w:rsidRPr="00514E4D" w:rsidTr="00A052C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</w:t>
            </w:r>
          </w:p>
        </w:tc>
      </w:tr>
    </w:tbl>
    <w:p w:rsidR="00514E4D" w:rsidRPr="00514E4D" w:rsidRDefault="00514E4D" w:rsidP="00514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11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134"/>
        <w:gridCol w:w="2050"/>
        <w:gridCol w:w="236"/>
        <w:gridCol w:w="123"/>
        <w:gridCol w:w="142"/>
        <w:gridCol w:w="284"/>
        <w:gridCol w:w="141"/>
        <w:gridCol w:w="142"/>
        <w:gridCol w:w="425"/>
        <w:gridCol w:w="851"/>
        <w:gridCol w:w="709"/>
        <w:gridCol w:w="850"/>
        <w:gridCol w:w="851"/>
        <w:gridCol w:w="992"/>
        <w:gridCol w:w="709"/>
        <w:gridCol w:w="283"/>
        <w:gridCol w:w="142"/>
        <w:gridCol w:w="94"/>
      </w:tblGrid>
      <w:tr w:rsidR="00A052C9" w:rsidRPr="00514E4D" w:rsidTr="000D7C1C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2C9" w:rsidRPr="00514E4D" w:rsidTr="000D7C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2023 год и на плановый период 2024 и 2025 годов"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2C9" w:rsidRPr="00514E4D" w:rsidTr="000D7C1C">
        <w:trPr>
          <w:trHeight w:val="6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2C9" w:rsidRPr="00514E4D" w:rsidTr="000D7C1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2C9" w:rsidRPr="00514E4D" w:rsidTr="000D7C1C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95A" w:rsidRPr="00514E4D" w:rsidTr="000D7C1C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2024 и 2025 годов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2C9" w:rsidRPr="00514E4D" w:rsidTr="000D7C1C">
        <w:trPr>
          <w:gridAfter w:val="1"/>
          <w:wAfter w:w="94" w:type="dxa"/>
          <w:trHeight w:val="9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распорядителя средств местного бюджета, раздела, </w:t>
            </w:r>
            <w:proofErr w:type="spell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,ц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елевой</w:t>
            </w:r>
            <w:proofErr w:type="spell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статьи, </w:t>
            </w:r>
            <w:proofErr w:type="spell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погруппы</w:t>
            </w:r>
            <w:proofErr w:type="spell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00795A" w:rsidRPr="00514E4D" w:rsidTr="000D7C1C">
        <w:trPr>
          <w:gridAfter w:val="1"/>
          <w:wAfter w:w="94" w:type="dxa"/>
          <w:trHeight w:val="98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3 185,4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124,5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</w:t>
            </w: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</w:t>
            </w:r>
            <w:r w:rsidR="000D7C1C">
              <w:rPr>
                <w:rFonts w:ascii="Times New Roman" w:eastAsia="Times New Roman" w:hAnsi="Times New Roman" w:cs="Times New Roman"/>
                <w:sz w:val="20"/>
                <w:szCs w:val="20"/>
              </w:rPr>
              <w:t>аты персоналу государственных (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609,0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609,0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1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609,0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609,0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</w:t>
            </w:r>
            <w:r w:rsidR="000D7C1C">
              <w:rPr>
                <w:rFonts w:ascii="Times New Roman" w:eastAsia="Times New Roman" w:hAnsi="Times New Roman" w:cs="Times New Roman"/>
                <w:sz w:val="20"/>
                <w:szCs w:val="20"/>
              </w:rPr>
              <w:t>аты персоналу государственных (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608,9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608,9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578,7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513,7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124,5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124,5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</w:t>
            </w:r>
            <w:r w:rsidR="000D7C1C">
              <w:rPr>
                <w:rFonts w:ascii="Times New Roman" w:eastAsia="Times New Roman" w:hAnsi="Times New Roman" w:cs="Times New Roman"/>
                <w:sz w:val="20"/>
                <w:szCs w:val="20"/>
              </w:rPr>
              <w:t>аты персоналу государственных (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1 008,7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1 008,7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1 008,7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</w:t>
            </w:r>
            <w:r w:rsidR="000D7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области" на 2017-2025 годы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"Благоустройство сельского 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7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0795A" w:rsidRPr="00514E4D" w:rsidTr="000D7C1C">
        <w:trPr>
          <w:gridAfter w:val="1"/>
          <w:wAfter w:w="94" w:type="dxa"/>
          <w:trHeight w:val="70"/>
        </w:trPr>
        <w:tc>
          <w:tcPr>
            <w:tcW w:w="7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с условно-утвержденными  расходами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3 353,1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124,5</w:t>
            </w:r>
          </w:p>
        </w:tc>
      </w:tr>
    </w:tbl>
    <w:p w:rsidR="00514E4D" w:rsidRPr="00514E4D" w:rsidRDefault="00514E4D" w:rsidP="000D7C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960"/>
        <w:gridCol w:w="960"/>
        <w:gridCol w:w="1331"/>
        <w:gridCol w:w="284"/>
        <w:gridCol w:w="1701"/>
        <w:gridCol w:w="850"/>
        <w:gridCol w:w="709"/>
        <w:gridCol w:w="1134"/>
        <w:gridCol w:w="1559"/>
      </w:tblGrid>
      <w:tr w:rsidR="00514E4D" w:rsidRPr="00514E4D" w:rsidTr="000D7C1C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3</w:t>
            </w:r>
          </w:p>
        </w:tc>
      </w:tr>
      <w:tr w:rsidR="00514E4D" w:rsidRPr="00514E4D" w:rsidTr="000D7C1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2023 год и на плановый период 2024 и 2025 годов"</w:t>
            </w:r>
          </w:p>
        </w:tc>
      </w:tr>
      <w:tr w:rsidR="00514E4D" w:rsidRPr="00514E4D" w:rsidTr="000D7C1C">
        <w:trPr>
          <w:trHeight w:val="68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E4D" w:rsidRPr="00514E4D" w:rsidTr="000D7C1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E4D" w:rsidRPr="00514E4D" w:rsidTr="000D7C1C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E4D" w:rsidRPr="00514E4D" w:rsidTr="000D7C1C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местного бюджета сельского поселения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Большая Дергуновка муниципального района Большеглушицкий Самарской области на 2023 год</w:t>
            </w:r>
          </w:p>
        </w:tc>
      </w:tr>
      <w:tr w:rsidR="00514E4D" w:rsidRPr="00514E4D" w:rsidTr="000D7C1C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E4D" w:rsidRPr="00514E4D" w:rsidTr="000D7C1C">
        <w:trPr>
          <w:trHeight w:val="70"/>
        </w:trPr>
        <w:tc>
          <w:tcPr>
            <w:tcW w:w="65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514E4D" w:rsidRPr="00514E4D" w:rsidTr="000D7C1C">
        <w:trPr>
          <w:trHeight w:val="70"/>
        </w:trPr>
        <w:tc>
          <w:tcPr>
            <w:tcW w:w="6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514E4D" w:rsidRPr="00514E4D" w:rsidTr="000D7C1C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14E4D" w:rsidRPr="00514E4D" w:rsidTr="000D7C1C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4E4D" w:rsidRPr="00514E4D" w:rsidTr="000D7C1C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4E4D" w:rsidRPr="00514E4D" w:rsidTr="000D7C1C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14E4D" w:rsidRPr="00514E4D" w:rsidTr="000D7C1C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4E4D" w:rsidRPr="00514E4D" w:rsidTr="000D7C1C">
        <w:trPr>
          <w:trHeight w:val="194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14E4D" w:rsidRPr="00514E4D" w:rsidTr="000D7C1C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4E4D" w:rsidRPr="00514E4D" w:rsidTr="000D7C1C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"Благоустройство  сельского поселения </w:t>
            </w: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48 0 00 </w:t>
            </w: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14E4D" w:rsidRPr="00514E4D" w:rsidTr="000D7C1C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"Уличное освещение"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4E4D" w:rsidRPr="00514E4D" w:rsidTr="000D7C1C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4E4D" w:rsidRPr="00514E4D" w:rsidTr="000D7C1C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4E4D" w:rsidRPr="00514E4D" w:rsidTr="000D7C1C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4E4D" w:rsidRPr="00514E4D" w:rsidTr="000D7C1C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4E4D" w:rsidRPr="00514E4D" w:rsidTr="000D7C1C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4E4D" w:rsidRPr="00514E4D" w:rsidTr="000D7C1C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социо</w:t>
            </w:r>
            <w:proofErr w:type="spell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-культурной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14E4D" w:rsidRPr="00514E4D" w:rsidTr="000D7C1C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4E4D" w:rsidRPr="00514E4D" w:rsidTr="000D7C1C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4E4D" w:rsidRPr="00514E4D" w:rsidTr="000D7C1C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</w:t>
            </w:r>
          </w:p>
        </w:tc>
      </w:tr>
      <w:tr w:rsidR="00514E4D" w:rsidRPr="00514E4D" w:rsidTr="000D7C1C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1 580,9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</w:tr>
      <w:tr w:rsidR="00514E4D" w:rsidRPr="00514E4D" w:rsidTr="000D7C1C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657,2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4E4D" w:rsidRPr="00514E4D" w:rsidTr="000D7C1C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880,2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</w:tc>
      </w:tr>
      <w:tr w:rsidR="00514E4D" w:rsidRPr="00514E4D" w:rsidTr="000D7C1C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4E4D" w:rsidRPr="00514E4D" w:rsidTr="000D7C1C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4E4D" w:rsidRPr="00514E4D" w:rsidTr="000D7C1C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4E4D" w:rsidRPr="00514E4D" w:rsidTr="000D7C1C">
        <w:trPr>
          <w:trHeight w:val="70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3 256,7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115,1 </w:t>
            </w:r>
          </w:p>
        </w:tc>
      </w:tr>
    </w:tbl>
    <w:p w:rsidR="00514E4D" w:rsidRPr="00514E4D" w:rsidRDefault="00514E4D" w:rsidP="00514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10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69"/>
        <w:gridCol w:w="960"/>
        <w:gridCol w:w="236"/>
        <w:gridCol w:w="245"/>
        <w:gridCol w:w="992"/>
        <w:gridCol w:w="851"/>
        <w:gridCol w:w="708"/>
        <w:gridCol w:w="850"/>
        <w:gridCol w:w="1418"/>
        <w:gridCol w:w="850"/>
        <w:gridCol w:w="1134"/>
        <w:gridCol w:w="284"/>
        <w:gridCol w:w="236"/>
      </w:tblGrid>
      <w:tr w:rsidR="000D7C1C" w:rsidRPr="00514E4D" w:rsidTr="000D7C1C">
        <w:trPr>
          <w:trHeight w:val="126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1C" w:rsidRPr="00514E4D" w:rsidTr="000D7C1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2023 год и на плановый период 2024 и 2025 годов"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1C" w:rsidRPr="00514E4D" w:rsidTr="000D7C1C">
        <w:trPr>
          <w:trHeight w:val="683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1C" w:rsidRPr="00514E4D" w:rsidTr="000D7C1C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C1C" w:rsidRPr="00514E4D" w:rsidTr="000D7C1C">
        <w:trPr>
          <w:trHeight w:val="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E4D" w:rsidRPr="00514E4D" w:rsidTr="000D7C1C">
        <w:trPr>
          <w:trHeight w:val="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местного бюджета сельского поселения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Большая Дергуновка муниципального района Большеглушицкий Самарской области на 2024 и 2025 годов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E4D" w:rsidRPr="00514E4D" w:rsidTr="000D7C1C">
        <w:trPr>
          <w:gridAfter w:val="1"/>
          <w:wAfter w:w="236" w:type="dxa"/>
          <w:trHeight w:val="70"/>
        </w:trPr>
        <w:tc>
          <w:tcPr>
            <w:tcW w:w="4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0D7C1C" w:rsidRPr="00514E4D" w:rsidTr="000D7C1C">
        <w:trPr>
          <w:gridAfter w:val="1"/>
          <w:wAfter w:w="236" w:type="dxa"/>
          <w:trHeight w:val="70"/>
        </w:trPr>
        <w:tc>
          <w:tcPr>
            <w:tcW w:w="4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0D7C1C" w:rsidRPr="00514E4D" w:rsidTr="000D7C1C">
        <w:trPr>
          <w:gridAfter w:val="1"/>
          <w:wAfter w:w="236" w:type="dxa"/>
          <w:trHeight w:val="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D7C1C" w:rsidRPr="00514E4D" w:rsidTr="000D7C1C">
        <w:trPr>
          <w:gridAfter w:val="1"/>
          <w:wAfter w:w="236" w:type="dxa"/>
          <w:trHeight w:val="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C1C" w:rsidRPr="00514E4D" w:rsidTr="000D7C1C">
        <w:trPr>
          <w:gridAfter w:val="1"/>
          <w:wAfter w:w="236" w:type="dxa"/>
          <w:trHeight w:val="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43 0 00 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C1C" w:rsidRPr="00514E4D" w:rsidTr="000D7C1C">
        <w:trPr>
          <w:gridAfter w:val="1"/>
          <w:wAfter w:w="236" w:type="dxa"/>
          <w:trHeight w:val="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D7C1C" w:rsidRPr="00514E4D" w:rsidTr="000D7C1C">
        <w:trPr>
          <w:gridAfter w:val="1"/>
          <w:wAfter w:w="236" w:type="dxa"/>
          <w:trHeight w:val="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C1C" w:rsidRPr="00514E4D" w:rsidTr="000D7C1C">
        <w:trPr>
          <w:gridAfter w:val="1"/>
          <w:wAfter w:w="236" w:type="dxa"/>
          <w:trHeight w:val="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D7C1C" w:rsidRPr="00514E4D" w:rsidTr="000D7C1C">
        <w:trPr>
          <w:gridAfter w:val="1"/>
          <w:wAfter w:w="236" w:type="dxa"/>
          <w:trHeight w:val="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C1C" w:rsidRPr="00514E4D" w:rsidTr="000D7C1C">
        <w:trPr>
          <w:gridAfter w:val="1"/>
          <w:wAfter w:w="236" w:type="dxa"/>
          <w:trHeight w:val="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D7C1C" w:rsidRPr="00514E4D" w:rsidTr="000D7C1C">
        <w:trPr>
          <w:gridAfter w:val="1"/>
          <w:wAfter w:w="236" w:type="dxa"/>
          <w:trHeight w:val="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C1C" w:rsidRPr="00514E4D" w:rsidTr="000D7C1C">
        <w:trPr>
          <w:gridAfter w:val="1"/>
          <w:wAfter w:w="236" w:type="dxa"/>
          <w:trHeight w:val="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C1C" w:rsidRPr="00514E4D" w:rsidTr="000D7C1C">
        <w:trPr>
          <w:gridAfter w:val="1"/>
          <w:wAfter w:w="236" w:type="dxa"/>
          <w:trHeight w:val="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1 008,7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C1C" w:rsidRPr="00514E4D" w:rsidTr="000D7C1C">
        <w:trPr>
          <w:gridAfter w:val="1"/>
          <w:wAfter w:w="236" w:type="dxa"/>
          <w:trHeight w:val="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1 008,7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C1C" w:rsidRPr="00514E4D" w:rsidTr="000D7C1C">
        <w:trPr>
          <w:gridAfter w:val="1"/>
          <w:wAfter w:w="236" w:type="dxa"/>
          <w:trHeight w:val="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C1C" w:rsidRPr="00514E4D" w:rsidTr="000D7C1C">
        <w:trPr>
          <w:gridAfter w:val="1"/>
          <w:wAfter w:w="236" w:type="dxa"/>
          <w:trHeight w:val="124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C1C" w:rsidRPr="00514E4D" w:rsidTr="000D7C1C">
        <w:trPr>
          <w:gridAfter w:val="1"/>
          <w:wAfter w:w="236" w:type="dxa"/>
          <w:trHeight w:val="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социо</w:t>
            </w:r>
            <w:proofErr w:type="spell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-культурной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D7C1C" w:rsidRPr="00514E4D" w:rsidTr="000D7C1C">
        <w:trPr>
          <w:gridAfter w:val="1"/>
          <w:wAfter w:w="236" w:type="dxa"/>
          <w:trHeight w:val="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C1C" w:rsidRPr="00514E4D" w:rsidTr="000D7C1C">
        <w:trPr>
          <w:gridAfter w:val="1"/>
          <w:wAfter w:w="236" w:type="dxa"/>
          <w:trHeight w:val="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C1C" w:rsidRPr="00514E4D" w:rsidTr="000D7C1C">
        <w:trPr>
          <w:gridAfter w:val="1"/>
          <w:wAfter w:w="236" w:type="dxa"/>
          <w:trHeight w:val="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124,5</w:t>
            </w:r>
          </w:p>
        </w:tc>
      </w:tr>
      <w:tr w:rsidR="000D7C1C" w:rsidRPr="00514E4D" w:rsidTr="000D7C1C">
        <w:trPr>
          <w:gridAfter w:val="1"/>
          <w:wAfter w:w="236" w:type="dxa"/>
          <w:trHeight w:val="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1 445,7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</w:tr>
      <w:tr w:rsidR="000D7C1C" w:rsidRPr="00514E4D" w:rsidTr="000D7C1C">
        <w:trPr>
          <w:gridAfter w:val="1"/>
          <w:wAfter w:w="236" w:type="dxa"/>
          <w:trHeight w:val="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578,7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513,7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C1C" w:rsidRPr="00514E4D" w:rsidTr="000D7C1C">
        <w:trPr>
          <w:gridAfter w:val="1"/>
          <w:wAfter w:w="236" w:type="dxa"/>
          <w:trHeight w:val="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885,4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124,5</w:t>
            </w:r>
          </w:p>
        </w:tc>
      </w:tr>
      <w:tr w:rsidR="000D7C1C" w:rsidRPr="00514E4D" w:rsidTr="000D7C1C">
        <w:trPr>
          <w:gridAfter w:val="1"/>
          <w:wAfter w:w="236" w:type="dxa"/>
          <w:trHeight w:val="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C1C" w:rsidRPr="00514E4D" w:rsidTr="000D7C1C">
        <w:trPr>
          <w:gridAfter w:val="1"/>
          <w:wAfter w:w="236" w:type="dxa"/>
          <w:trHeight w:val="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7C1C" w:rsidRPr="00514E4D" w:rsidTr="000D7C1C">
        <w:trPr>
          <w:gridAfter w:val="1"/>
          <w:wAfter w:w="236" w:type="dxa"/>
          <w:trHeight w:val="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4E4D" w:rsidRPr="00514E4D" w:rsidTr="000D7C1C">
        <w:trPr>
          <w:gridAfter w:val="1"/>
          <w:wAfter w:w="236" w:type="dxa"/>
          <w:trHeight w:val="70"/>
        </w:trPr>
        <w:tc>
          <w:tcPr>
            <w:tcW w:w="6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Условно-</w:t>
            </w:r>
            <w:proofErr w:type="spell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утвержденныме</w:t>
            </w:r>
            <w:proofErr w:type="spell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14E4D" w:rsidRPr="00514E4D" w:rsidTr="004A4344">
        <w:trPr>
          <w:gridAfter w:val="1"/>
          <w:wAfter w:w="236" w:type="dxa"/>
          <w:trHeight w:val="255"/>
        </w:trPr>
        <w:tc>
          <w:tcPr>
            <w:tcW w:w="6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с условно-утвержденными расходами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3 274,6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120,3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3 353,1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124,5 </w:t>
            </w:r>
          </w:p>
        </w:tc>
      </w:tr>
    </w:tbl>
    <w:p w:rsidR="00514E4D" w:rsidRPr="00514E4D" w:rsidRDefault="00514E4D" w:rsidP="00514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6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3484"/>
        <w:gridCol w:w="1135"/>
        <w:gridCol w:w="2258"/>
        <w:gridCol w:w="1428"/>
        <w:gridCol w:w="1882"/>
      </w:tblGrid>
      <w:tr w:rsidR="00514E4D" w:rsidRPr="00514E4D" w:rsidTr="004A4344">
        <w:trPr>
          <w:trHeight w:val="174"/>
        </w:trPr>
        <w:tc>
          <w:tcPr>
            <w:tcW w:w="7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8) приложение 5 изложить в новой редакции: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E4D" w:rsidRPr="00514E4D" w:rsidTr="004A4344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Приложение  5</w:t>
            </w:r>
          </w:p>
        </w:tc>
      </w:tr>
      <w:tr w:rsidR="00514E4D" w:rsidRPr="00514E4D" w:rsidTr="004A4344">
        <w:trPr>
          <w:trHeight w:val="13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</w:t>
            </w:r>
            <w:r w:rsidR="004A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Большеглушицкий Самарской области на 2023 год и на плановый период 2024 и 2025 годов"</w:t>
            </w:r>
          </w:p>
        </w:tc>
      </w:tr>
      <w:tr w:rsidR="00514E4D" w:rsidRPr="00514E4D" w:rsidTr="004A4344">
        <w:trPr>
          <w:trHeight w:val="80"/>
        </w:trPr>
        <w:tc>
          <w:tcPr>
            <w:tcW w:w="10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 муниципального района Большеглушицкий Самарской области на 2023 год </w:t>
            </w:r>
          </w:p>
        </w:tc>
      </w:tr>
      <w:tr w:rsidR="00514E4D" w:rsidRPr="00514E4D" w:rsidTr="004A4344">
        <w:trPr>
          <w:trHeight w:val="23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программы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администратора расходов 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номер акта, 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которым муниципальная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программа была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утверждена или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неё были внесены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изменения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Разработчик и 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мероприятий  муниципальной   программы      (</w:t>
            </w:r>
            <w:proofErr w:type="spellStart"/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</w:tc>
      </w:tr>
      <w:tr w:rsidR="00514E4D" w:rsidRPr="00514E4D" w:rsidTr="004A4344">
        <w:trPr>
          <w:trHeight w:val="2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E4D" w:rsidRPr="00514E4D" w:rsidTr="004A4344">
        <w:trPr>
          <w:trHeight w:val="11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02.11.2022  № 71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176,5</w:t>
            </w:r>
          </w:p>
        </w:tc>
      </w:tr>
      <w:tr w:rsidR="00514E4D" w:rsidRPr="00514E4D" w:rsidTr="004A4344">
        <w:trPr>
          <w:trHeight w:val="1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2017-2025 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02.11.2022 № 74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514E4D" w:rsidRPr="00514E4D" w:rsidTr="004A4344">
        <w:trPr>
          <w:trHeight w:val="13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02.11.2022 № 75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14E4D" w:rsidRPr="00514E4D" w:rsidTr="004A4344">
        <w:trPr>
          <w:trHeight w:val="8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02.11.2022 № 72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1132,8</w:t>
            </w:r>
          </w:p>
        </w:tc>
      </w:tr>
      <w:tr w:rsidR="00514E4D" w:rsidRPr="00514E4D" w:rsidTr="004A4344">
        <w:trPr>
          <w:trHeight w:val="59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proofErr w:type="gramStart"/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02.11.2022 № 73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333,5</w:t>
            </w:r>
          </w:p>
        </w:tc>
      </w:tr>
      <w:tr w:rsidR="00514E4D" w:rsidRPr="00514E4D" w:rsidTr="004A4344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1675,80</w:t>
            </w:r>
          </w:p>
        </w:tc>
      </w:tr>
    </w:tbl>
    <w:p w:rsidR="00F25F12" w:rsidRPr="00514E4D" w:rsidRDefault="00F25F12" w:rsidP="0051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tbl>
      <w:tblPr>
        <w:tblW w:w="108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292"/>
        <w:gridCol w:w="6213"/>
        <w:gridCol w:w="1192"/>
      </w:tblGrid>
      <w:tr w:rsidR="00514E4D" w:rsidRPr="00514E4D" w:rsidTr="004A4344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 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E4D" w:rsidRPr="00514E4D" w:rsidTr="004A4344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2023 год и на плановый период 2024 и 2025 годов"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E4D" w:rsidRPr="00514E4D" w:rsidTr="004A4344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2023 год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E4D" w:rsidRPr="00514E4D" w:rsidTr="004A4344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</w:t>
            </w:r>
            <w:r w:rsidR="004A4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ания дефицита местного бюджета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</w:t>
            </w:r>
            <w:proofErr w:type="spell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514E4D" w:rsidRPr="00514E4D" w:rsidTr="004A4344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4E4D" w:rsidRPr="00514E4D" w:rsidTr="004A4344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 из  других бюджетов бюджетной системы Российской Федерации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4E4D" w:rsidRPr="00514E4D" w:rsidTr="004A4344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4E4D" w:rsidRPr="00514E4D" w:rsidTr="004A4344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4E4D" w:rsidRPr="00514E4D" w:rsidTr="004A4344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4E4D" w:rsidRPr="00514E4D" w:rsidTr="004A4344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4E4D" w:rsidRPr="00514E4D" w:rsidTr="004A4344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4E4D" w:rsidRPr="00514E4D" w:rsidTr="004A4344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4E4D" w:rsidRPr="00514E4D" w:rsidTr="004A4344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-3256,7</w:t>
            </w:r>
          </w:p>
        </w:tc>
      </w:tr>
      <w:tr w:rsidR="00514E4D" w:rsidRPr="00514E4D" w:rsidTr="004A4344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-3256,7</w:t>
            </w:r>
          </w:p>
        </w:tc>
      </w:tr>
      <w:tr w:rsidR="00514E4D" w:rsidRPr="00514E4D" w:rsidTr="004A4344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-3256,7</w:t>
            </w:r>
          </w:p>
        </w:tc>
      </w:tr>
      <w:tr w:rsidR="00514E4D" w:rsidRPr="00514E4D" w:rsidTr="004A4344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-3256,7</w:t>
            </w:r>
          </w:p>
        </w:tc>
      </w:tr>
      <w:tr w:rsidR="00514E4D" w:rsidRPr="00514E4D" w:rsidTr="004A4344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3256,7</w:t>
            </w:r>
          </w:p>
        </w:tc>
      </w:tr>
      <w:tr w:rsidR="00514E4D" w:rsidRPr="00514E4D" w:rsidTr="004A4344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3256,7</w:t>
            </w:r>
          </w:p>
        </w:tc>
      </w:tr>
      <w:tr w:rsidR="00514E4D" w:rsidRPr="00514E4D" w:rsidTr="004A4344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3256,7</w:t>
            </w:r>
          </w:p>
        </w:tc>
      </w:tr>
      <w:tr w:rsidR="00514E4D" w:rsidRPr="00514E4D" w:rsidTr="004A4344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3256,7</w:t>
            </w:r>
          </w:p>
        </w:tc>
      </w:tr>
    </w:tbl>
    <w:p w:rsidR="00F25F12" w:rsidRPr="00514E4D" w:rsidRDefault="00F25F12" w:rsidP="0051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tbl>
      <w:tblPr>
        <w:tblW w:w="109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83"/>
        <w:gridCol w:w="1985"/>
        <w:gridCol w:w="5386"/>
        <w:gridCol w:w="1134"/>
        <w:gridCol w:w="1128"/>
      </w:tblGrid>
      <w:tr w:rsidR="00514E4D" w:rsidRPr="00514E4D" w:rsidTr="004A4344">
        <w:trPr>
          <w:trHeight w:val="3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E4D" w:rsidRPr="00514E4D" w:rsidTr="004A4344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2023 год и на плановый период 2024 и 2025 годов"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E4D" w:rsidRPr="00514E4D" w:rsidTr="004A4344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2024 и 2025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E4D" w:rsidRPr="00514E4D" w:rsidTr="004A4344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</w:t>
            </w:r>
            <w:r w:rsidR="004A4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 (</w:t>
            </w:r>
            <w:proofErr w:type="spell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 (</w:t>
            </w:r>
            <w:proofErr w:type="spell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514E4D" w:rsidRPr="00514E4D" w:rsidTr="004A434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4E4D" w:rsidRPr="00514E4D" w:rsidTr="004A434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 из 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4E4D" w:rsidRPr="00514E4D" w:rsidTr="004A434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4E4D" w:rsidRPr="00514E4D" w:rsidTr="004A434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4E4D" w:rsidRPr="00514E4D" w:rsidTr="004A434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4E4D" w:rsidRPr="00514E4D" w:rsidTr="004A434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4E4D" w:rsidRPr="00514E4D" w:rsidTr="004A434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4E4D" w:rsidRPr="00514E4D" w:rsidTr="004A434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4E4D" w:rsidRPr="00514E4D" w:rsidTr="004A434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-3274,6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-3353,1</w:t>
            </w:r>
          </w:p>
        </w:tc>
      </w:tr>
      <w:tr w:rsidR="00514E4D" w:rsidRPr="00514E4D" w:rsidTr="004A434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-3274,6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-3353,1</w:t>
            </w:r>
          </w:p>
        </w:tc>
      </w:tr>
      <w:tr w:rsidR="00514E4D" w:rsidRPr="00514E4D" w:rsidTr="004A434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-3274,6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-3353,1</w:t>
            </w:r>
          </w:p>
        </w:tc>
      </w:tr>
      <w:tr w:rsidR="00514E4D" w:rsidRPr="00514E4D" w:rsidTr="004A434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-3274,6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-3353,1</w:t>
            </w:r>
          </w:p>
        </w:tc>
      </w:tr>
      <w:tr w:rsidR="00514E4D" w:rsidRPr="00514E4D" w:rsidTr="004A434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3274,6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3353,1</w:t>
            </w:r>
          </w:p>
        </w:tc>
      </w:tr>
      <w:tr w:rsidR="00514E4D" w:rsidRPr="00514E4D" w:rsidTr="004A434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3274,6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3353,1</w:t>
            </w:r>
          </w:p>
        </w:tc>
      </w:tr>
      <w:tr w:rsidR="00514E4D" w:rsidRPr="00514E4D" w:rsidTr="004A434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3274,6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3353,1</w:t>
            </w:r>
          </w:p>
        </w:tc>
      </w:tr>
      <w:tr w:rsidR="00514E4D" w:rsidRPr="00514E4D" w:rsidTr="004A434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3274,6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3353,1</w:t>
            </w:r>
          </w:p>
        </w:tc>
      </w:tr>
    </w:tbl>
    <w:p w:rsidR="00F25F12" w:rsidRPr="00514E4D" w:rsidRDefault="00F25F12" w:rsidP="0051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tbl>
      <w:tblPr>
        <w:tblW w:w="110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8"/>
        <w:gridCol w:w="1240"/>
        <w:gridCol w:w="1276"/>
        <w:gridCol w:w="1511"/>
        <w:gridCol w:w="236"/>
        <w:gridCol w:w="1681"/>
        <w:gridCol w:w="1320"/>
        <w:gridCol w:w="1437"/>
        <w:gridCol w:w="1772"/>
      </w:tblGrid>
      <w:tr w:rsidR="00514E4D" w:rsidRPr="00514E4D" w:rsidTr="006D3CCD">
        <w:trPr>
          <w:trHeight w:val="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8</w:t>
            </w:r>
          </w:p>
        </w:tc>
      </w:tr>
      <w:tr w:rsidR="00514E4D" w:rsidRPr="00514E4D" w:rsidTr="006D3CCD">
        <w:trPr>
          <w:trHeight w:val="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на 2023 год и на плановый период 2024 и 2025 годов"</w:t>
            </w:r>
          </w:p>
        </w:tc>
      </w:tr>
      <w:tr w:rsidR="00514E4D" w:rsidRPr="00514E4D" w:rsidTr="006D3CCD">
        <w:trPr>
          <w:trHeight w:val="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муниципальных гарантий сельского поселения Большая Дергуновка муниципального района Большеглушицкий Самарской области на 2023 год</w:t>
            </w:r>
          </w:p>
        </w:tc>
      </w:tr>
      <w:tr w:rsidR="00514E4D" w:rsidRPr="00514E4D" w:rsidTr="006D3CCD">
        <w:trPr>
          <w:trHeight w:val="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№№ 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(наименование) принципала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гарантий по направлению  (цели), тыс. руб. 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предоставляемой в 2023 году гарантии, тыс. рублей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514E4D" w:rsidRPr="00514E4D" w:rsidTr="006D3CCD">
        <w:trPr>
          <w:trHeight w:val="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4E4D" w:rsidRPr="00514E4D" w:rsidTr="006D3CCD">
        <w:trPr>
          <w:trHeight w:val="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муниципальных гарантий сельского поселения Большая Дергуновка муниципального района Большеглушицкий Самарской области на 2024 год</w:t>
            </w:r>
          </w:p>
        </w:tc>
      </w:tr>
      <w:tr w:rsidR="00514E4D" w:rsidRPr="00514E4D" w:rsidTr="006D3CCD">
        <w:trPr>
          <w:trHeight w:val="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№№ 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(наименование) принципала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гарантий по направлению  (цели), тыс. руб. 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предоставляемой в 2024 году гарантии, тыс. рублей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514E4D" w:rsidRPr="00514E4D" w:rsidTr="006D3CCD">
        <w:trPr>
          <w:trHeight w:val="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4E4D" w:rsidRPr="00514E4D" w:rsidTr="006D3CCD">
        <w:trPr>
          <w:trHeight w:val="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 муниципальных гарантий сельского поселения Большая Дергуновка  муниципального района Большеглушицкий Самарской области на 2025 год</w:t>
            </w:r>
          </w:p>
        </w:tc>
      </w:tr>
      <w:tr w:rsidR="00514E4D" w:rsidRPr="00514E4D" w:rsidTr="006D3CCD">
        <w:trPr>
          <w:trHeight w:val="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№№ 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(наименование) принципала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гарантий по направлению  (цели), тыс. руб. 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предоставляемой в 2025 году гарантии, тыс. рублей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514E4D" w:rsidRPr="00514E4D" w:rsidTr="006D3CCD">
        <w:trPr>
          <w:trHeight w:val="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25F12" w:rsidRPr="00514E4D" w:rsidRDefault="00F25F12" w:rsidP="00514E4D">
      <w:pPr>
        <w:overflowPunct w:val="0"/>
        <w:autoSpaceDE w:val="0"/>
        <w:autoSpaceDN w:val="0"/>
        <w:adjustRightInd w:val="0"/>
        <w:spacing w:after="0" w:line="240" w:lineRule="auto"/>
        <w:ind w:right="-52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tbl>
      <w:tblPr>
        <w:tblW w:w="10880" w:type="dxa"/>
        <w:tblInd w:w="93" w:type="dxa"/>
        <w:tblLook w:val="04A0" w:firstRow="1" w:lastRow="0" w:firstColumn="1" w:lastColumn="0" w:noHBand="0" w:noVBand="1"/>
      </w:tblPr>
      <w:tblGrid>
        <w:gridCol w:w="840"/>
        <w:gridCol w:w="5380"/>
        <w:gridCol w:w="2300"/>
        <w:gridCol w:w="2360"/>
      </w:tblGrid>
      <w:tr w:rsidR="00514E4D" w:rsidRPr="00514E4D" w:rsidTr="006D3CCD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9</w:t>
            </w:r>
          </w:p>
        </w:tc>
      </w:tr>
      <w:tr w:rsidR="00514E4D" w:rsidRPr="00514E4D" w:rsidTr="006D3CCD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на 2023 год и на плановый период 2024 и 2025 годов"</w:t>
            </w:r>
          </w:p>
        </w:tc>
      </w:tr>
      <w:tr w:rsidR="00514E4D" w:rsidRPr="00514E4D" w:rsidTr="006D3CCD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E4D" w:rsidRPr="00514E4D" w:rsidTr="00514E4D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E4D" w:rsidRPr="00514E4D" w:rsidTr="006D3CCD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E4D" w:rsidRPr="00514E4D" w:rsidTr="00514E4D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E4D" w:rsidRPr="00514E4D" w:rsidTr="00514E4D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E4D" w:rsidRPr="00514E4D" w:rsidTr="006D3CCD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E4D" w:rsidRPr="00514E4D" w:rsidTr="006D3CCD">
        <w:trPr>
          <w:trHeight w:val="80"/>
        </w:trPr>
        <w:tc>
          <w:tcPr>
            <w:tcW w:w="10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сельского поселения Большая Дергуновка  муниципального района Большеглушицкий Самарской области на 2023 год </w:t>
            </w:r>
          </w:p>
        </w:tc>
      </w:tr>
      <w:tr w:rsidR="00514E4D" w:rsidRPr="00514E4D" w:rsidTr="006D3CCD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Привлечение средств в 2023 году, </w:t>
            </w:r>
            <w:proofErr w:type="spell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Погашение основного долга в 2023 году, </w:t>
            </w:r>
            <w:proofErr w:type="spell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14E4D" w:rsidRPr="00514E4D" w:rsidTr="006D3CCD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Кредиты,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4E4D" w:rsidRPr="00514E4D" w:rsidTr="006D3CCD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Кредиты, привлекаемые сельским поселением Большая Дергуновка муниципального района Большеглушицкий Самарской области от кредитных организаций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4E4D" w:rsidRPr="00514E4D" w:rsidTr="006D3CCD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14E4D" w:rsidRPr="00514E4D" w:rsidTr="006D3CCD">
        <w:trPr>
          <w:trHeight w:val="70"/>
        </w:trPr>
        <w:tc>
          <w:tcPr>
            <w:tcW w:w="10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сельского поселения Большая Дергуновка  муниципального района Большеглушицкий Самарской области на 2024 год </w:t>
            </w:r>
          </w:p>
        </w:tc>
      </w:tr>
      <w:tr w:rsidR="00514E4D" w:rsidRPr="00514E4D" w:rsidTr="006D3CCD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Привлечение средств в 2024 году, </w:t>
            </w:r>
            <w:proofErr w:type="spell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Погашение основного долга в 2024 году, </w:t>
            </w:r>
            <w:proofErr w:type="spell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14E4D" w:rsidRPr="00514E4D" w:rsidTr="006D3CCD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Кредиты, привлекаемые сельским поселением Большая </w:t>
            </w: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Дергуновка муниципального района Большеглушицкий Самарской области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4E4D" w:rsidRPr="00514E4D" w:rsidTr="006D3CCD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Кредиты, привлекаемые сельским поселением Большая Дергуновка муниципального района Большеглушицкий Самарской области от кредитных организаций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4E4D" w:rsidRPr="00514E4D" w:rsidTr="006D3CCD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14E4D" w:rsidRPr="00514E4D" w:rsidTr="006D3CCD">
        <w:trPr>
          <w:trHeight w:val="70"/>
        </w:trPr>
        <w:tc>
          <w:tcPr>
            <w:tcW w:w="10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сельского поселения Большая Дергуновка  муниципального района Большеглушицкий Самарской области на 2025 год </w:t>
            </w:r>
          </w:p>
        </w:tc>
      </w:tr>
      <w:tr w:rsidR="00514E4D" w:rsidRPr="00514E4D" w:rsidTr="006D3CCD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Привлечение средств в 2025 году, </w:t>
            </w:r>
            <w:proofErr w:type="spell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Погашение основного долга в 2025 году, </w:t>
            </w:r>
            <w:proofErr w:type="spell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14E4D" w:rsidRPr="00514E4D" w:rsidTr="006D3CCD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Кредиты,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4E4D" w:rsidRPr="00514E4D" w:rsidTr="006D3CCD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Кредиты, привлекаемые сельским поселением Большая Дергуновка муниципального района Большеглушицкий Самарской области от кредитных организаций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4E4D" w:rsidRPr="00514E4D" w:rsidTr="006D3CCD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4D" w:rsidRPr="00514E4D" w:rsidRDefault="00514E4D" w:rsidP="0051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4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F25F12" w:rsidRDefault="00F25F12" w:rsidP="00C4799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44C" w:rsidRPr="0022744C" w:rsidRDefault="0022744C" w:rsidP="002274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2744C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5CC1046B" wp14:editId="73D35822">
            <wp:extent cx="235297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7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44C" w:rsidRPr="0022744C" w:rsidRDefault="0022744C" w:rsidP="002274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2744C">
        <w:rPr>
          <w:rFonts w:ascii="Times New Roman" w:eastAsia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22744C" w:rsidRPr="0022744C" w:rsidRDefault="0022744C" w:rsidP="002274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2744C">
        <w:rPr>
          <w:rFonts w:ascii="Times New Roman" w:eastAsia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22744C" w:rsidRPr="0022744C" w:rsidRDefault="0022744C" w:rsidP="002274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2744C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БОЛЬШАЯ ДЕРГУНОВКА</w:t>
      </w:r>
    </w:p>
    <w:p w:rsidR="0022744C" w:rsidRPr="0022744C" w:rsidRDefault="0022744C" w:rsidP="002274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2744C">
        <w:rPr>
          <w:rFonts w:ascii="Times New Roman" w:eastAsia="Times New Roman" w:hAnsi="Times New Roman" w:cs="Times New Roman"/>
          <w:b/>
          <w:bCs/>
          <w:sz w:val="16"/>
          <w:szCs w:val="16"/>
        </w:rPr>
        <w:t>МУНИЦИПАЛЬНОГО РАЙОНА</w:t>
      </w:r>
    </w:p>
    <w:p w:rsidR="0022744C" w:rsidRPr="0022744C" w:rsidRDefault="0022744C" w:rsidP="002274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2744C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БОЛЬШЕГЛУШИЦКИЙ</w:t>
      </w:r>
    </w:p>
    <w:p w:rsidR="0022744C" w:rsidRPr="0022744C" w:rsidRDefault="0022744C" w:rsidP="002274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2744C">
        <w:rPr>
          <w:rFonts w:ascii="Times New Roman" w:eastAsia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22744C" w:rsidRPr="0022744C" w:rsidRDefault="0022744C" w:rsidP="002274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2744C">
        <w:rPr>
          <w:rFonts w:ascii="Times New Roman" w:eastAsia="Times New Roman" w:hAnsi="Times New Roman" w:cs="Times New Roman"/>
          <w:b/>
          <w:bCs/>
          <w:sz w:val="16"/>
          <w:szCs w:val="16"/>
        </w:rPr>
        <w:t>ЧЕТВЕРТОГО СОЗЫВА</w:t>
      </w:r>
    </w:p>
    <w:p w:rsidR="0022744C" w:rsidRPr="0022744C" w:rsidRDefault="00677D05" w:rsidP="002274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22744C" w:rsidRPr="0022744C">
        <w:rPr>
          <w:rFonts w:ascii="Times New Roman" w:eastAsia="Times New Roman" w:hAnsi="Times New Roman" w:cs="Times New Roman"/>
          <w:b/>
          <w:bCs/>
          <w:sz w:val="16"/>
          <w:szCs w:val="16"/>
        </w:rPr>
        <w:t>РЕШЕНИЕ  № 123</w:t>
      </w:r>
    </w:p>
    <w:p w:rsidR="0022744C" w:rsidRPr="0022744C" w:rsidRDefault="0022744C" w:rsidP="002274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2744C">
        <w:rPr>
          <w:rFonts w:ascii="Times New Roman" w:eastAsia="Times New Roman" w:hAnsi="Times New Roman" w:cs="Times New Roman"/>
          <w:b/>
          <w:sz w:val="16"/>
          <w:szCs w:val="16"/>
        </w:rPr>
        <w:t>от  08 декабря 2022 года</w:t>
      </w:r>
    </w:p>
    <w:p w:rsidR="0022744C" w:rsidRPr="0022744C" w:rsidRDefault="0022744C" w:rsidP="002274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4C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№ 62 от 10 декабря 2021 года «Об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годов»</w:t>
      </w:r>
    </w:p>
    <w:p w:rsidR="0022744C" w:rsidRPr="0022744C" w:rsidRDefault="0022744C" w:rsidP="00677D0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4C">
        <w:rPr>
          <w:rFonts w:ascii="Times New Roman" w:eastAsia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сельского поселения Большая Дергуновка</w:t>
      </w:r>
      <w:r w:rsidRPr="002274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744C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области, Собрание представителей сельского поселения Большая Дергуновка</w:t>
      </w:r>
      <w:r w:rsidRPr="002274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744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  <w:r w:rsidR="00677D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22744C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22744C" w:rsidRPr="0022744C" w:rsidRDefault="0022744C" w:rsidP="0022744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744C">
        <w:rPr>
          <w:rFonts w:ascii="Times New Roman" w:eastAsia="Times New Roman" w:hAnsi="Times New Roman" w:cs="Times New Roman"/>
          <w:sz w:val="24"/>
          <w:szCs w:val="24"/>
        </w:rPr>
        <w:t>Внести в Решение Собрания представителей сельского поселения Большая Дергуновка</w:t>
      </w:r>
      <w:r w:rsidRPr="002274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744C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№ 62 от 10 декабря 2021 г. «Об утверждении бюджета сельского поселения Большая Дергуновка</w:t>
      </w:r>
      <w:r w:rsidRPr="002274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744C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на 2022 год и на плановый период 2023 и 2024 годов» следующие изменения:</w:t>
      </w:r>
    </w:p>
    <w:p w:rsidR="0022744C" w:rsidRPr="00677D05" w:rsidRDefault="0022744C" w:rsidP="0022744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7D05">
        <w:rPr>
          <w:rFonts w:ascii="Times New Roman" w:eastAsia="Times New Roman" w:hAnsi="Times New Roman" w:cs="Times New Roman"/>
          <w:sz w:val="24"/>
          <w:szCs w:val="24"/>
        </w:rPr>
        <w:t>в абзаце втором пункта 1 сумму «5922,4» заменить суммой   «6087,6»;</w:t>
      </w:r>
    </w:p>
    <w:p w:rsidR="0022744C" w:rsidRPr="00677D05" w:rsidRDefault="0022744C" w:rsidP="0022744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7D05">
        <w:rPr>
          <w:rFonts w:ascii="Times New Roman" w:eastAsia="Times New Roman" w:hAnsi="Times New Roman" w:cs="Times New Roman"/>
          <w:sz w:val="24"/>
          <w:szCs w:val="24"/>
        </w:rPr>
        <w:t>в абзаце четвертом пункта 1 сумму «1126,4» заменить суммой   «961,2»;</w:t>
      </w:r>
    </w:p>
    <w:p w:rsidR="0022744C" w:rsidRPr="0022744C" w:rsidRDefault="0022744C" w:rsidP="00227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6"/>
        <w:gridCol w:w="236"/>
        <w:gridCol w:w="236"/>
        <w:gridCol w:w="2508"/>
        <w:gridCol w:w="284"/>
        <w:gridCol w:w="283"/>
        <w:gridCol w:w="284"/>
        <w:gridCol w:w="567"/>
        <w:gridCol w:w="542"/>
        <w:gridCol w:w="567"/>
        <w:gridCol w:w="850"/>
        <w:gridCol w:w="709"/>
        <w:gridCol w:w="1134"/>
        <w:gridCol w:w="1417"/>
      </w:tblGrid>
      <w:tr w:rsidR="0022744C" w:rsidRPr="0022744C" w:rsidTr="00677D05">
        <w:trPr>
          <w:trHeight w:val="80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3) приложение 1 изложить в новой редакции: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44C" w:rsidRPr="0022744C" w:rsidTr="00677D05">
        <w:trPr>
          <w:trHeight w:val="8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1</w:t>
            </w:r>
          </w:p>
        </w:tc>
      </w:tr>
      <w:tr w:rsidR="0022744C" w:rsidRPr="0022744C" w:rsidTr="00677D05">
        <w:trPr>
          <w:trHeight w:val="30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22744C" w:rsidRPr="0022744C" w:rsidTr="00677D05">
        <w:trPr>
          <w:trHeight w:val="683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44C" w:rsidRPr="0022744C" w:rsidTr="00677D05">
        <w:trPr>
          <w:trHeight w:val="30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44C" w:rsidRPr="0022744C" w:rsidTr="00677D05">
        <w:trPr>
          <w:trHeight w:val="8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44C" w:rsidRPr="0022744C" w:rsidTr="00677D05">
        <w:trPr>
          <w:trHeight w:val="8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2022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44C" w:rsidRPr="0022744C" w:rsidTr="00677D05">
        <w:trPr>
          <w:trHeight w:val="8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</w:t>
            </w: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ых средств</w:t>
            </w:r>
          </w:p>
        </w:tc>
        <w:tc>
          <w:tcPr>
            <w:tcW w:w="43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Наименование главного распорядителя средств местного бюджета, раздела, </w:t>
            </w:r>
            <w:proofErr w:type="spellStart"/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</w:t>
            </w:r>
            <w:proofErr w:type="gramStart"/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,ц</w:t>
            </w:r>
            <w:proofErr w:type="gramEnd"/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елевой</w:t>
            </w:r>
            <w:proofErr w:type="spellEnd"/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статьи, </w:t>
            </w:r>
            <w:proofErr w:type="spellStart"/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погруппы</w:t>
            </w:r>
            <w:proofErr w:type="spellEnd"/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безвозмездных </w:t>
            </w: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поступлений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100,7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23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41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</w:t>
            </w:r>
            <w:r w:rsidR="00677D05">
              <w:rPr>
                <w:rFonts w:ascii="Times New Roman" w:eastAsia="Times New Roman" w:hAnsi="Times New Roman" w:cs="Times New Roman"/>
                <w:sz w:val="20"/>
                <w:szCs w:val="20"/>
              </w:rPr>
              <w:t>аты персоналу государственных (</w:t>
            </w: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630,7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630,7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r w:rsidR="00677D05">
              <w:rPr>
                <w:rFonts w:ascii="Times New Roman" w:eastAsia="Times New Roman" w:hAnsi="Times New Roman" w:cs="Times New Roman"/>
                <w:sz w:val="20"/>
                <w:szCs w:val="20"/>
              </w:rPr>
              <w:t>х (</w:t>
            </w: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629,6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13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569,0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563,3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1 189,4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88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1 189,4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1 133,8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100,7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100,7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22744C" w:rsidRPr="0022744C" w:rsidTr="00677D05">
        <w:trPr>
          <w:trHeight w:val="49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22744C" w:rsidRPr="0022744C" w:rsidTr="00677D05">
        <w:trPr>
          <w:trHeight w:val="2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</w:t>
            </w:r>
            <w:r w:rsidR="00677D05">
              <w:rPr>
                <w:rFonts w:ascii="Times New Roman" w:eastAsia="Times New Roman" w:hAnsi="Times New Roman" w:cs="Times New Roman"/>
                <w:sz w:val="20"/>
                <w:szCs w:val="20"/>
              </w:rPr>
              <w:t>аты персоналу государственных (</w:t>
            </w: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97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823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143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12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</w:t>
            </w:r>
            <w:r w:rsidR="00C54F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области" на 2017-2025 годы   </w:t>
            </w: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604,6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388,5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388,3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68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853,5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"Культурные мероприятия"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677D05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100,7</w:t>
            </w:r>
          </w:p>
        </w:tc>
      </w:tr>
    </w:tbl>
    <w:p w:rsidR="0022744C" w:rsidRPr="0022744C" w:rsidRDefault="0022744C" w:rsidP="0022744C">
      <w:pPr>
        <w:overflowPunct w:val="0"/>
        <w:autoSpaceDE w:val="0"/>
        <w:autoSpaceDN w:val="0"/>
        <w:adjustRightInd w:val="0"/>
        <w:spacing w:after="0" w:line="240" w:lineRule="auto"/>
        <w:ind w:left="1545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470"/>
        <w:gridCol w:w="2893"/>
        <w:gridCol w:w="283"/>
        <w:gridCol w:w="1425"/>
        <w:gridCol w:w="853"/>
        <w:gridCol w:w="708"/>
        <w:gridCol w:w="1267"/>
        <w:gridCol w:w="1559"/>
      </w:tblGrid>
      <w:tr w:rsidR="0022744C" w:rsidRPr="0022744C" w:rsidTr="0022744C">
        <w:trPr>
          <w:trHeight w:val="255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4) приложение 3 изложить в новой редакции: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44C" w:rsidRPr="0022744C" w:rsidTr="0022744C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3</w:t>
            </w:r>
          </w:p>
        </w:tc>
      </w:tr>
      <w:tr w:rsidR="0022744C" w:rsidRPr="0022744C" w:rsidTr="0022744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22744C" w:rsidRPr="0022744C" w:rsidTr="0022744C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44C" w:rsidRPr="0022744C" w:rsidTr="0022744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44C" w:rsidRPr="0022744C" w:rsidTr="0022744C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44C" w:rsidRPr="0022744C" w:rsidTr="0022744C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      </w:r>
            <w:proofErr w:type="gramStart"/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местного бюджета сельского поселения</w:t>
            </w:r>
            <w:proofErr w:type="gramEnd"/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Большая Дергуновка муниципального района Большеглушицкий Самарской области на 2022 год</w:t>
            </w:r>
          </w:p>
        </w:tc>
      </w:tr>
      <w:tr w:rsidR="0022744C" w:rsidRPr="0022744C" w:rsidTr="0022744C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44C" w:rsidRPr="0022744C" w:rsidTr="0022744C">
        <w:trPr>
          <w:trHeight w:val="70"/>
        </w:trPr>
        <w:tc>
          <w:tcPr>
            <w:tcW w:w="65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22744C" w:rsidRPr="0022744C" w:rsidTr="0022744C">
        <w:trPr>
          <w:trHeight w:val="70"/>
        </w:trPr>
        <w:tc>
          <w:tcPr>
            <w:tcW w:w="65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22744C" w:rsidRPr="0022744C" w:rsidTr="0022744C">
        <w:trPr>
          <w:trHeight w:val="763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2744C" w:rsidRPr="0022744C" w:rsidTr="0022744C">
        <w:trPr>
          <w:trHeight w:val="70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563,3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22744C">
        <w:trPr>
          <w:trHeight w:val="70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22744C">
        <w:trPr>
          <w:trHeight w:val="168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2744C" w:rsidRPr="0022744C" w:rsidTr="0022744C">
        <w:trPr>
          <w:trHeight w:val="70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22744C">
        <w:trPr>
          <w:trHeight w:val="870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2744C" w:rsidRPr="0022744C" w:rsidTr="0022744C">
        <w:trPr>
          <w:trHeight w:val="70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1 719,3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22744C">
        <w:trPr>
          <w:trHeight w:val="70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2744C" w:rsidRPr="0022744C" w:rsidTr="0022744C">
        <w:trPr>
          <w:trHeight w:val="70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22744C">
        <w:trPr>
          <w:trHeight w:val="129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22744C">
        <w:trPr>
          <w:trHeight w:val="70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22744C">
        <w:trPr>
          <w:trHeight w:val="70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22744C">
        <w:trPr>
          <w:trHeight w:val="70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48 2 00 </w:t>
            </w: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22744C">
        <w:trPr>
          <w:trHeight w:val="70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"Прочие мероприятия по благоустройству"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388,5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22744C">
        <w:trPr>
          <w:trHeight w:val="70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388,3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22744C">
        <w:trPr>
          <w:trHeight w:val="70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22744C">
        <w:trPr>
          <w:trHeight w:val="70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социо</w:t>
            </w:r>
            <w:proofErr w:type="spellEnd"/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-культурной</w:t>
            </w:r>
            <w:proofErr w:type="gramEnd"/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2744C" w:rsidRPr="0022744C" w:rsidTr="0022744C">
        <w:trPr>
          <w:trHeight w:val="70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"Культурные мероприятия"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2744C" w:rsidRPr="0022744C" w:rsidTr="0022744C">
        <w:trPr>
          <w:trHeight w:val="70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22744C">
        <w:trPr>
          <w:trHeight w:val="70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22744C">
        <w:trPr>
          <w:trHeight w:val="70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22744C">
        <w:trPr>
          <w:trHeight w:val="70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100,7</w:t>
            </w:r>
          </w:p>
        </w:tc>
      </w:tr>
      <w:tr w:rsidR="0022744C" w:rsidRPr="0022744C" w:rsidTr="0022744C">
        <w:trPr>
          <w:trHeight w:val="70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2 361,9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22744C" w:rsidRPr="0022744C" w:rsidTr="0022744C">
        <w:trPr>
          <w:trHeight w:val="70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1 133,8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22744C">
        <w:trPr>
          <w:trHeight w:val="70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1 170,6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22744C" w:rsidRPr="0022744C" w:rsidTr="0022744C">
        <w:trPr>
          <w:trHeight w:val="70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22744C" w:rsidRPr="0022744C" w:rsidTr="0022744C">
        <w:trPr>
          <w:trHeight w:val="70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22744C">
        <w:trPr>
          <w:trHeight w:val="70"/>
        </w:trPr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7 048,8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100,7 </w:t>
            </w:r>
          </w:p>
        </w:tc>
      </w:tr>
    </w:tbl>
    <w:p w:rsidR="0022744C" w:rsidRPr="0022744C" w:rsidRDefault="0022744C" w:rsidP="00227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0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3768"/>
        <w:gridCol w:w="1135"/>
        <w:gridCol w:w="2258"/>
        <w:gridCol w:w="1568"/>
        <w:gridCol w:w="1774"/>
      </w:tblGrid>
      <w:tr w:rsidR="0022744C" w:rsidRPr="0022744C" w:rsidTr="0022744C">
        <w:trPr>
          <w:trHeight w:val="375"/>
        </w:trPr>
        <w:tc>
          <w:tcPr>
            <w:tcW w:w="7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5) приложение 5 изложить в новой редакции: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44C" w:rsidRPr="0022744C" w:rsidTr="0022744C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Приложение  5</w:t>
            </w:r>
          </w:p>
        </w:tc>
      </w:tr>
      <w:tr w:rsidR="0022744C" w:rsidRPr="0022744C" w:rsidTr="0022744C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22744C" w:rsidRPr="0022744C" w:rsidTr="0022744C">
        <w:trPr>
          <w:trHeight w:val="80"/>
        </w:trPr>
        <w:tc>
          <w:tcPr>
            <w:tcW w:w="11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 муниципального района Большеглушицкий Самарской области на 2022 год </w:t>
            </w:r>
          </w:p>
        </w:tc>
      </w:tr>
      <w:tr w:rsidR="0022744C" w:rsidRPr="0022744C" w:rsidTr="0022744C">
        <w:trPr>
          <w:trHeight w:val="931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программы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администратора расходов 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номер акта, </w:t>
            </w: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которым муниципальная</w:t>
            </w: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программа была</w:t>
            </w: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утверждена или</w:t>
            </w: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неё были внесены</w:t>
            </w: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изменения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Разработчик и </w:t>
            </w: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</w:t>
            </w: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мероприятий  муниципальной   программы      (</w:t>
            </w:r>
            <w:proofErr w:type="spellStart"/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</w:tc>
      </w:tr>
      <w:tr w:rsidR="0022744C" w:rsidRPr="0022744C" w:rsidTr="0022744C">
        <w:trPr>
          <w:trHeight w:val="2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44C" w:rsidRPr="0022744C" w:rsidTr="0022744C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02.11.2022  № 71</w:t>
            </w: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569,0</w:t>
            </w:r>
          </w:p>
        </w:tc>
      </w:tr>
      <w:tr w:rsidR="0022744C" w:rsidRPr="0022744C" w:rsidTr="0022744C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2017-2025 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02.11.2022  № 74</w:t>
            </w: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22744C" w:rsidRPr="0022744C" w:rsidTr="0022744C">
        <w:trPr>
          <w:trHeight w:val="39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02.11.2022  № 75</w:t>
            </w: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1719,3</w:t>
            </w:r>
          </w:p>
        </w:tc>
      </w:tr>
      <w:tr w:rsidR="0022744C" w:rsidRPr="0022744C" w:rsidTr="0022744C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02.11.2022  № 72</w:t>
            </w: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1536,9</w:t>
            </w:r>
          </w:p>
        </w:tc>
      </w:tr>
      <w:tr w:rsidR="0022744C" w:rsidRPr="0022744C" w:rsidTr="0022744C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proofErr w:type="gramStart"/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2017-2025 годы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02.11.2022  № 73</w:t>
            </w: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853,5</w:t>
            </w:r>
          </w:p>
        </w:tc>
      </w:tr>
      <w:tr w:rsidR="0022744C" w:rsidRPr="0022744C" w:rsidTr="0022744C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4686,90</w:t>
            </w:r>
          </w:p>
        </w:tc>
      </w:tr>
    </w:tbl>
    <w:p w:rsidR="0022744C" w:rsidRPr="0022744C" w:rsidRDefault="0022744C" w:rsidP="00227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268"/>
        <w:gridCol w:w="6095"/>
        <w:gridCol w:w="1600"/>
      </w:tblGrid>
      <w:tr w:rsidR="0022744C" w:rsidRPr="0022744C" w:rsidTr="0022744C">
        <w:trPr>
          <w:trHeight w:val="8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6) приложение 6 изложить в новой редакции: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44C" w:rsidRPr="0022744C" w:rsidTr="0022744C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 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44C" w:rsidRPr="0022744C" w:rsidTr="0022744C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2022 год и на плановый период 2023 и 2024 годов"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44C" w:rsidRPr="0022744C" w:rsidTr="0022744C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2022 год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44C" w:rsidRPr="0022744C" w:rsidTr="0022744C">
        <w:trPr>
          <w:trHeight w:val="4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ания дефицита местного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</w:t>
            </w:r>
            <w:proofErr w:type="spellStart"/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2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22744C" w:rsidRPr="0022744C" w:rsidTr="0022744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44C" w:rsidRPr="0022744C" w:rsidTr="0022744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 из  других бюджетов бюджетной системы Российской Федерации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44C" w:rsidRPr="0022744C" w:rsidTr="0022744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44C" w:rsidRPr="0022744C" w:rsidTr="0022744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44C" w:rsidRPr="0022744C" w:rsidTr="0022744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44C" w:rsidRPr="0022744C" w:rsidTr="0022744C">
        <w:trPr>
          <w:trHeight w:val="4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44C" w:rsidRPr="0022744C" w:rsidTr="0022744C">
        <w:trPr>
          <w:trHeight w:val="1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44C" w:rsidRPr="0022744C" w:rsidTr="0022744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961,2</w:t>
            </w:r>
          </w:p>
        </w:tc>
      </w:tr>
      <w:tr w:rsidR="0022744C" w:rsidRPr="0022744C" w:rsidTr="0022744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-6087,6</w:t>
            </w:r>
          </w:p>
        </w:tc>
      </w:tr>
      <w:tr w:rsidR="0022744C" w:rsidRPr="0022744C" w:rsidTr="0022744C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-6087,6</w:t>
            </w:r>
          </w:p>
        </w:tc>
      </w:tr>
      <w:tr w:rsidR="0022744C" w:rsidRPr="0022744C" w:rsidTr="0022744C">
        <w:trPr>
          <w:trHeight w:val="1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-6087,6</w:t>
            </w:r>
          </w:p>
        </w:tc>
      </w:tr>
      <w:tr w:rsidR="0022744C" w:rsidRPr="0022744C" w:rsidTr="0022744C">
        <w:trPr>
          <w:trHeight w:val="3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-6087,6</w:t>
            </w:r>
          </w:p>
        </w:tc>
      </w:tr>
      <w:tr w:rsidR="0022744C" w:rsidRPr="0022744C" w:rsidTr="0022744C">
        <w:trPr>
          <w:trHeight w:val="1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7048,8</w:t>
            </w:r>
          </w:p>
        </w:tc>
      </w:tr>
      <w:tr w:rsidR="0022744C" w:rsidRPr="0022744C" w:rsidTr="0022744C">
        <w:trPr>
          <w:trHeight w:val="1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7048,8</w:t>
            </w:r>
          </w:p>
        </w:tc>
      </w:tr>
      <w:tr w:rsidR="0022744C" w:rsidRPr="0022744C" w:rsidTr="0022744C">
        <w:trPr>
          <w:trHeight w:val="1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7048,8</w:t>
            </w:r>
          </w:p>
        </w:tc>
      </w:tr>
      <w:tr w:rsidR="0022744C" w:rsidRPr="0022744C" w:rsidTr="0022744C">
        <w:trPr>
          <w:trHeight w:val="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4C" w:rsidRPr="0022744C" w:rsidRDefault="0022744C" w:rsidP="0022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4C" w:rsidRPr="0022744C" w:rsidRDefault="0022744C" w:rsidP="0022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4C">
              <w:rPr>
                <w:rFonts w:ascii="Times New Roman" w:eastAsia="Times New Roman" w:hAnsi="Times New Roman" w:cs="Times New Roman"/>
                <w:sz w:val="20"/>
                <w:szCs w:val="20"/>
              </w:rPr>
              <w:t>7048,8</w:t>
            </w:r>
          </w:p>
        </w:tc>
      </w:tr>
    </w:tbl>
    <w:p w:rsidR="0022744C" w:rsidRPr="0022744C" w:rsidRDefault="0022744C" w:rsidP="00227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2744C" w:rsidRPr="0022744C" w:rsidRDefault="0022744C" w:rsidP="00227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744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2744C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22744C">
        <w:rPr>
          <w:rFonts w:ascii="Times New Roman" w:eastAsia="Times New Roman" w:hAnsi="Times New Roman" w:cs="Times New Roman"/>
          <w:sz w:val="24"/>
          <w:szCs w:val="24"/>
        </w:rPr>
        <w:t xml:space="preserve">Направить настоящее Решение </w:t>
      </w:r>
      <w:r w:rsidRPr="0022744C">
        <w:rPr>
          <w:rFonts w:ascii="Times New Roman" w:eastAsia="Times New Roman" w:hAnsi="Times New Roman" w:cs="Times New Roman"/>
          <w:bCs/>
          <w:sz w:val="24"/>
          <w:szCs w:val="24"/>
        </w:rPr>
        <w:t>главе</w:t>
      </w:r>
      <w:r w:rsidRPr="0022744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Большая </w:t>
      </w:r>
    </w:p>
    <w:p w:rsidR="0022744C" w:rsidRPr="0022744C" w:rsidRDefault="0022744C" w:rsidP="00227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744C">
        <w:rPr>
          <w:rFonts w:ascii="Times New Roman" w:eastAsia="Times New Roman" w:hAnsi="Times New Roman" w:cs="Times New Roman"/>
          <w:sz w:val="24"/>
          <w:szCs w:val="24"/>
        </w:rPr>
        <w:t>Дергуновка</w:t>
      </w:r>
      <w:r w:rsidRPr="002274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744C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для подписания и официального опубликования.</w:t>
      </w:r>
    </w:p>
    <w:p w:rsidR="0022744C" w:rsidRPr="0022744C" w:rsidRDefault="0022744C" w:rsidP="002274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4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Pr="0022744C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и распространяется на правоотношения, возникшие  с 08.12.2022 года.</w:t>
      </w:r>
    </w:p>
    <w:p w:rsidR="0022744C" w:rsidRPr="0022744C" w:rsidRDefault="0022744C" w:rsidP="0022744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744C">
        <w:rPr>
          <w:rFonts w:ascii="Times New Roman" w:eastAsia="Times New Roman" w:hAnsi="Times New Roman" w:cs="Times New Roman"/>
          <w:sz w:val="24"/>
          <w:szCs w:val="24"/>
        </w:rPr>
        <w:tab/>
      </w:r>
      <w:r w:rsidRPr="0022744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2744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2744C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настоящее Решение в газете «Большедергуновские Вести» не позднее десяти дней после его подписания.</w:t>
      </w:r>
    </w:p>
    <w:p w:rsidR="0022744C" w:rsidRPr="0022744C" w:rsidRDefault="0022744C" w:rsidP="00227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сельского поселения Большая Дергуновка </w:t>
      </w:r>
    </w:p>
    <w:p w:rsidR="0022744C" w:rsidRPr="0022744C" w:rsidRDefault="0022744C" w:rsidP="00227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                       А.В. Чечин       </w:t>
      </w:r>
    </w:p>
    <w:p w:rsidR="0022744C" w:rsidRPr="007322D4" w:rsidRDefault="0022744C" w:rsidP="00732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2744C"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227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Главы сельского поселения Большая </w:t>
      </w:r>
      <w:r w:rsidRPr="007322D4">
        <w:rPr>
          <w:rFonts w:ascii="Times New Roman" w:eastAsia="Times New Roman" w:hAnsi="Times New Roman" w:cs="Times New Roman"/>
          <w:color w:val="000000"/>
          <w:sz w:val="24"/>
          <w:szCs w:val="24"/>
        </w:rPr>
        <w:t>Дергуновка  муниципального района Большеглушицкий</w:t>
      </w:r>
    </w:p>
    <w:p w:rsidR="0022744C" w:rsidRPr="007322D4" w:rsidRDefault="0022744C" w:rsidP="00732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Самарской области                      </w:t>
      </w:r>
      <w:r w:rsidRPr="007322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322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322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322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В.И. Дыхно </w:t>
      </w:r>
    </w:p>
    <w:p w:rsidR="007322D4" w:rsidRPr="007322D4" w:rsidRDefault="007322D4" w:rsidP="0073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  <w:r w:rsidRPr="007322D4"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12687048" wp14:editId="4BA8442F">
            <wp:extent cx="228417" cy="2762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7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2D4" w:rsidRPr="007322D4" w:rsidRDefault="007322D4" w:rsidP="0073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  <w:r w:rsidRPr="007322D4"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  <w:t>СОБРАНИЕ ПРЕДСТАВИТЕЛЕЙ</w:t>
      </w:r>
    </w:p>
    <w:p w:rsidR="007322D4" w:rsidRPr="007322D4" w:rsidRDefault="007322D4" w:rsidP="0073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  <w:r w:rsidRPr="007322D4"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  <w:t>СЕЛЬСКОГО ПОСЕЛЕНИЯ</w:t>
      </w:r>
    </w:p>
    <w:p w:rsidR="007322D4" w:rsidRPr="007322D4" w:rsidRDefault="007322D4" w:rsidP="0073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  <w:r w:rsidRPr="007322D4"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  <w:t>БОЛЬШАЯ ДЕРГНОВКА</w:t>
      </w:r>
    </w:p>
    <w:p w:rsidR="007322D4" w:rsidRPr="007322D4" w:rsidRDefault="007322D4" w:rsidP="0073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  <w:r w:rsidRPr="007322D4"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  <w:t>МУНИЦИПАЛЬНОГО РАЙОНА</w:t>
      </w:r>
    </w:p>
    <w:p w:rsidR="007322D4" w:rsidRPr="007322D4" w:rsidRDefault="007322D4" w:rsidP="0073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  <w:r w:rsidRPr="007322D4"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  <w:t>БОЛЬШЕГЛУШИЦКИЙ</w:t>
      </w:r>
    </w:p>
    <w:p w:rsidR="007322D4" w:rsidRPr="007322D4" w:rsidRDefault="007322D4" w:rsidP="0073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  <w:r w:rsidRPr="007322D4"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  <w:t>САМАРСКОЙ ОБЛАСТИ</w:t>
      </w:r>
    </w:p>
    <w:p w:rsidR="007322D4" w:rsidRPr="007322D4" w:rsidRDefault="007322D4" w:rsidP="0073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  <w:r w:rsidRPr="007322D4"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  <w:t>ЧЕТВЕРТОГО СОЗЫВА</w:t>
      </w:r>
    </w:p>
    <w:p w:rsidR="007322D4" w:rsidRPr="007322D4" w:rsidRDefault="007322D4" w:rsidP="0073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  <w:r w:rsidRPr="007322D4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en-US"/>
        </w:rPr>
        <w:t>РЕШЕНИЕ</w:t>
      </w:r>
      <w:r w:rsidRPr="007322D4"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  <w:t xml:space="preserve"> № 124</w:t>
      </w:r>
    </w:p>
    <w:p w:rsidR="007322D4" w:rsidRPr="007322D4" w:rsidRDefault="007322D4" w:rsidP="0073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  <w:r w:rsidRPr="007322D4"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  <w:t>от 08 декабря 2022 года</w:t>
      </w:r>
    </w:p>
    <w:p w:rsidR="007322D4" w:rsidRPr="007322D4" w:rsidRDefault="007322D4" w:rsidP="00732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7322D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 внесении изменений в Положение о бюджетном устройстве и бюджетном процессе в сельском поселении Большая Дергуновка муниципального района Большеглушицкий Самарской области, утвержденное Решением Собрания представителей сельского поселения Большая Дергуновка муниципального района Большеглушицкий Самарской области № 52 от 17 июня 2016 года «</w:t>
      </w:r>
      <w:r w:rsidRPr="007322D4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о бюджетном устройстве и бюджетном процессе в сельском поселении   Большая Дергуновка муниципального района Большеглушицкий Самарской области</w:t>
      </w:r>
      <w:r w:rsidRPr="007322D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» </w:t>
      </w:r>
      <w:proofErr w:type="gramEnd"/>
    </w:p>
    <w:p w:rsidR="007322D4" w:rsidRPr="007322D4" w:rsidRDefault="007322D4" w:rsidP="007322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7322D4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 Бюджетным кодексом Российской Федерации от 31.07.1998 г. №145-ФЗ, Федеральным законом от 06.10.2003 г. № 131-ФЗ «Об общих принципах организации местного самоуправления в Российской Федерации», Уставом сельского поселения Большая Дергуновка муниципального района Большеглушицкий Самарской области, в целях определения правовых основ, содержания и механизма осуществления бюджетного процесса в сельском поселении Большая Дергуновка муниципального района Большеглушицкий Самарской области, установления основ формирования</w:t>
      </w:r>
      <w:proofErr w:type="gramEnd"/>
      <w:r w:rsidRPr="007322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доходов, осуществления расходов бюджета сельского поселения Большая Дергуновка муниципального района Большеглушицкий Самарской области, муниципальных заимствований и управления муниципальным долгом, Собрание представителей сельского поселения Большая Дергуновка муниципального района Большеглушицкий Самарской области </w:t>
      </w:r>
    </w:p>
    <w:p w:rsidR="007322D4" w:rsidRPr="007322D4" w:rsidRDefault="007322D4" w:rsidP="007322D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  <w:r w:rsidRPr="007322D4"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  <w:t>решило:</w:t>
      </w:r>
    </w:p>
    <w:p w:rsidR="007322D4" w:rsidRPr="007322D4" w:rsidRDefault="007322D4" w:rsidP="00732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2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7322D4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Внести в Положение о бюджетном устройстве и бюджетном процессе в сельском поселении Большая Дергуновка муниципального района Большеглушицкий Самарской области, утвержденное Решением Собрания представителей сельского поселения Большая Дергуновка муниципального района Большеглушицкий Самарской области № 52 от 17 июня 2016 года «Об утверждении Положения о бюджетном устройстве и бюджетном процессе в сельском поселении Большая Дергуновка муниципального района Большеглушицкий Самарской области» («Большедергуновские Вести», 2016</w:t>
      </w:r>
      <w:proofErr w:type="gramEnd"/>
      <w:r w:rsidRPr="007322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7322D4">
        <w:rPr>
          <w:rFonts w:ascii="Times New Roman" w:eastAsia="Times New Roman" w:hAnsi="Times New Roman" w:cs="Times New Roman"/>
          <w:sz w:val="24"/>
          <w:szCs w:val="24"/>
          <w:lang w:eastAsia="en-US"/>
        </w:rPr>
        <w:t>22 июня, №8(81), «Большедергуновские Вести», 2018, 30 ноября, №24(150), «Большедергуновские Вести», 2018, 29 декабря, №27(153), «Большедергуновские Вести», 2021, 30 ноября, №32(251)), (далее – Положение) следующее изменение:</w:t>
      </w:r>
      <w:r w:rsidRPr="00732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7322D4" w:rsidRPr="007322D4" w:rsidRDefault="007322D4" w:rsidP="00732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2D4">
        <w:rPr>
          <w:rFonts w:ascii="Times New Roman" w:eastAsia="Times New Roman" w:hAnsi="Times New Roman" w:cs="Times New Roman"/>
          <w:sz w:val="24"/>
          <w:szCs w:val="24"/>
        </w:rPr>
        <w:t>1) абзацы второй и третий подпункта 4 Пункта 14 Положения исключить.</w:t>
      </w:r>
    </w:p>
    <w:p w:rsidR="007322D4" w:rsidRPr="007322D4" w:rsidRDefault="007322D4" w:rsidP="007322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22D4">
        <w:rPr>
          <w:rFonts w:ascii="Times New Roman" w:eastAsia="Times New Roman" w:hAnsi="Times New Roman" w:cs="Times New Roman"/>
          <w:sz w:val="24"/>
          <w:szCs w:val="24"/>
          <w:lang w:eastAsia="en-US"/>
        </w:rPr>
        <w:t>2. Направить настоящее Решение Главе сельского поселения Большая Дергуновка муниципального района Большеглушицкий Самарской области для подписания и официального опубликования.</w:t>
      </w:r>
    </w:p>
    <w:p w:rsidR="007322D4" w:rsidRPr="007322D4" w:rsidRDefault="007322D4" w:rsidP="007322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22D4">
        <w:rPr>
          <w:rFonts w:ascii="Times New Roman" w:eastAsia="Times New Roman" w:hAnsi="Times New Roman" w:cs="Times New Roman"/>
          <w:sz w:val="24"/>
          <w:szCs w:val="24"/>
          <w:lang w:eastAsia="en-US"/>
        </w:rPr>
        <w:t>3. Настоящее Решение вступает в силу после его официального опубликования</w:t>
      </w:r>
      <w:r w:rsidRPr="007322D4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7322D4">
        <w:rPr>
          <w:rFonts w:ascii="Times New Roman" w:eastAsia="Times New Roman" w:hAnsi="Times New Roman" w:cs="Times New Roman"/>
          <w:sz w:val="24"/>
          <w:szCs w:val="24"/>
          <w:lang w:eastAsia="en-US"/>
        </w:rPr>
        <w:t>и распространяется на правоотношения, возникшие с 23 ноября 2021 года.</w:t>
      </w:r>
    </w:p>
    <w:p w:rsidR="007322D4" w:rsidRPr="007322D4" w:rsidRDefault="007322D4" w:rsidP="0073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2D4">
        <w:rPr>
          <w:rFonts w:ascii="Times New Roman" w:eastAsia="Times New Roman" w:hAnsi="Times New Roman" w:cs="Times New Roman"/>
          <w:sz w:val="24"/>
          <w:szCs w:val="24"/>
        </w:rPr>
        <w:t>Председатель Собрания представителей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2D4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7322D4">
        <w:rPr>
          <w:rFonts w:ascii="Times New Roman" w:eastAsia="Times New Roman" w:hAnsi="Times New Roman" w:cs="Times New Roman"/>
          <w:sz w:val="24"/>
          <w:szCs w:val="24"/>
        </w:rPr>
        <w:t xml:space="preserve"> поселения Большая Дергуновка</w:t>
      </w:r>
    </w:p>
    <w:p w:rsidR="007322D4" w:rsidRPr="007322D4" w:rsidRDefault="007322D4" w:rsidP="0073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2D4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2D4">
        <w:rPr>
          <w:rFonts w:ascii="Times New Roman" w:eastAsia="Times New Roman" w:hAnsi="Times New Roman" w:cs="Times New Roman"/>
          <w:sz w:val="24"/>
          <w:szCs w:val="24"/>
        </w:rPr>
        <w:t>Самарской области                                            А.В. Чечин</w:t>
      </w:r>
    </w:p>
    <w:p w:rsidR="007322D4" w:rsidRPr="007322D4" w:rsidRDefault="007322D4" w:rsidP="0073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22D4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7322D4">
        <w:rPr>
          <w:rFonts w:ascii="Times New Roman" w:eastAsia="Times New Roman" w:hAnsi="Times New Roman" w:cs="Times New Roman"/>
          <w:sz w:val="24"/>
          <w:szCs w:val="24"/>
        </w:rPr>
        <w:t xml:space="preserve">. Главы </w:t>
      </w:r>
      <w:r w:rsidRPr="007322D4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7322D4">
        <w:rPr>
          <w:rFonts w:ascii="Times New Roman" w:eastAsia="Times New Roman" w:hAnsi="Times New Roman" w:cs="Times New Roman"/>
          <w:sz w:val="24"/>
          <w:szCs w:val="24"/>
        </w:rPr>
        <w:t xml:space="preserve"> поселения Большая Дергуновка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2D4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7322D4" w:rsidRPr="007322D4" w:rsidRDefault="007322D4" w:rsidP="0073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2D4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                </w:t>
      </w:r>
      <w:r w:rsidRPr="007322D4">
        <w:rPr>
          <w:rFonts w:ascii="Times New Roman" w:eastAsia="Times New Roman" w:hAnsi="Times New Roman" w:cs="Times New Roman"/>
          <w:sz w:val="24"/>
          <w:szCs w:val="24"/>
        </w:rPr>
        <w:tab/>
      </w:r>
      <w:r w:rsidRPr="007322D4">
        <w:rPr>
          <w:rFonts w:ascii="Times New Roman" w:eastAsia="Times New Roman" w:hAnsi="Times New Roman" w:cs="Times New Roman"/>
          <w:sz w:val="24"/>
          <w:szCs w:val="24"/>
        </w:rPr>
        <w:tab/>
      </w:r>
      <w:r w:rsidRPr="007322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В.И. Дыхно</w:t>
      </w:r>
    </w:p>
    <w:p w:rsidR="00301E97" w:rsidRPr="00301E97" w:rsidRDefault="00301E97" w:rsidP="0030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B82" w:rsidRPr="00556CE9" w:rsidRDefault="00702B82" w:rsidP="00547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7B9D" w:rsidRPr="00556CE9" w:rsidRDefault="00987B9D" w:rsidP="00547DA6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35E" w:rsidRPr="00F3101E" w:rsidRDefault="00353211" w:rsidP="00547DA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сельского поселения Большая Дергуновка муниципального района</w:t>
      </w:r>
    </w:p>
    <w:p w:rsidR="0063735E" w:rsidRPr="00F3101E" w:rsidRDefault="0063735E" w:rsidP="00547DA6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Большеглушицкий Самарской области Редактор: Жуваго В.С. Адрес газеты: 446190, с.</w:t>
      </w:r>
      <w:r w:rsidR="000E63D5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Большая Дергуновка, ул.</w:t>
      </w:r>
      <w:r w:rsidR="00EC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Советская, д.99, тел.64-5-75;</w:t>
      </w:r>
      <w:r w:rsidR="005B6AD1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эл. адрес: </w:t>
      </w:r>
      <w:proofErr w:type="spell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dergynovka</w:t>
      </w:r>
      <w:proofErr w:type="spellEnd"/>
      <w:hyperlink r:id="rId14" w:history="1">
        <w:r w:rsidRPr="00F3101E">
          <w:rPr>
            <w:rStyle w:val="a6"/>
            <w:rFonts w:ascii="Times New Roman" w:eastAsiaTheme="majorEastAsia" w:hAnsi="Times New Roman" w:cs="Times New Roman"/>
            <w:b/>
            <w:color w:val="000000" w:themeColor="text1"/>
            <w:sz w:val="24"/>
            <w:szCs w:val="24"/>
          </w:rPr>
          <w:t>@mail.ru</w:t>
        </w:r>
      </w:hyperlink>
      <w:r w:rsidRPr="00F31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Отпечатано в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администрации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</w:t>
      </w:r>
      <w:r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области. Номер подписан в печать в 15</w:t>
      </w:r>
      <w:r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.00 </w:t>
      </w:r>
      <w:r w:rsidRPr="00F25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ч.</w:t>
      </w:r>
      <w:r w:rsidR="00F25F12" w:rsidRPr="00F25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09</w:t>
      </w:r>
      <w:r w:rsidR="00335FE1" w:rsidRPr="00F25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D6036" w:rsidRPr="00F25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616DC" w:rsidRPr="00F25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25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E251A3" w:rsidRPr="00F25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25F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3ACE" w:rsidRPr="00F3101E" w:rsidRDefault="0063735E" w:rsidP="00547DA6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тираж </w:t>
      </w:r>
      <w:r w:rsidR="00C47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616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экземпляров  </w:t>
      </w:r>
    </w:p>
    <w:sectPr w:rsidR="00483ACE" w:rsidRPr="00F3101E" w:rsidSect="00443089">
      <w:footerReference w:type="even" r:id="rId15"/>
      <w:footerReference w:type="default" r:id="rId16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BC" w:rsidRDefault="00224EBC" w:rsidP="000B0BB3">
      <w:pPr>
        <w:spacing w:after="0" w:line="240" w:lineRule="auto"/>
      </w:pPr>
      <w:r>
        <w:separator/>
      </w:r>
    </w:p>
  </w:endnote>
  <w:endnote w:type="continuationSeparator" w:id="0">
    <w:p w:rsidR="00224EBC" w:rsidRDefault="00224EBC" w:rsidP="000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5A" w:rsidRDefault="0000795A" w:rsidP="00E537E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795A" w:rsidRDefault="0000795A" w:rsidP="00E537EB">
    <w:pPr>
      <w:pStyle w:val="a7"/>
      <w:ind w:right="360"/>
    </w:pPr>
  </w:p>
  <w:p w:rsidR="0000795A" w:rsidRDefault="0000795A"/>
  <w:p w:rsidR="0000795A" w:rsidRDefault="0000795A"/>
  <w:p w:rsidR="0000795A" w:rsidRDefault="0000795A"/>
  <w:p w:rsidR="0000795A" w:rsidRDefault="0000795A"/>
  <w:p w:rsidR="0000795A" w:rsidRDefault="0000795A"/>
  <w:p w:rsidR="0000795A" w:rsidRDefault="0000795A"/>
  <w:p w:rsidR="0000795A" w:rsidRDefault="0000795A"/>
  <w:p w:rsidR="0000795A" w:rsidRDefault="0000795A"/>
  <w:p w:rsidR="0000795A" w:rsidRDefault="0000795A"/>
  <w:p w:rsidR="0000795A" w:rsidRDefault="000079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5A" w:rsidRDefault="0000795A" w:rsidP="00E537E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BC" w:rsidRDefault="00224EBC" w:rsidP="000B0BB3">
      <w:pPr>
        <w:spacing w:after="0" w:line="240" w:lineRule="auto"/>
      </w:pPr>
      <w:r>
        <w:separator/>
      </w:r>
    </w:p>
  </w:footnote>
  <w:footnote w:type="continuationSeparator" w:id="0">
    <w:p w:rsidR="00224EBC" w:rsidRDefault="00224EBC" w:rsidP="000B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99"/>
    <w:multiLevelType w:val="hybridMultilevel"/>
    <w:tmpl w:val="144C2C90"/>
    <w:lvl w:ilvl="0" w:tplc="F622119C">
      <w:start w:val="1"/>
      <w:numFmt w:val="bullet"/>
      <w:lvlText w:val="-"/>
      <w:lvlJc w:val="left"/>
    </w:lvl>
    <w:lvl w:ilvl="1" w:tplc="03AA12B2">
      <w:numFmt w:val="decimal"/>
      <w:lvlText w:val=""/>
      <w:lvlJc w:val="left"/>
    </w:lvl>
    <w:lvl w:ilvl="2" w:tplc="7D6C24C4">
      <w:numFmt w:val="decimal"/>
      <w:lvlText w:val=""/>
      <w:lvlJc w:val="left"/>
    </w:lvl>
    <w:lvl w:ilvl="3" w:tplc="B79AFE3C">
      <w:numFmt w:val="decimal"/>
      <w:lvlText w:val=""/>
      <w:lvlJc w:val="left"/>
    </w:lvl>
    <w:lvl w:ilvl="4" w:tplc="E3C0F4F2">
      <w:numFmt w:val="decimal"/>
      <w:lvlText w:val=""/>
      <w:lvlJc w:val="left"/>
    </w:lvl>
    <w:lvl w:ilvl="5" w:tplc="94FACA24">
      <w:numFmt w:val="decimal"/>
      <w:lvlText w:val=""/>
      <w:lvlJc w:val="left"/>
    </w:lvl>
    <w:lvl w:ilvl="6" w:tplc="405691C6">
      <w:numFmt w:val="decimal"/>
      <w:lvlText w:val=""/>
      <w:lvlJc w:val="left"/>
    </w:lvl>
    <w:lvl w:ilvl="7" w:tplc="CD5E3FB6">
      <w:numFmt w:val="decimal"/>
      <w:lvlText w:val=""/>
      <w:lvlJc w:val="left"/>
    </w:lvl>
    <w:lvl w:ilvl="8" w:tplc="AD308438">
      <w:numFmt w:val="decimal"/>
      <w:lvlText w:val=""/>
      <w:lvlJc w:val="left"/>
    </w:lvl>
  </w:abstractNum>
  <w:abstractNum w:abstractNumId="6">
    <w:nsid w:val="00000124"/>
    <w:multiLevelType w:val="hybridMultilevel"/>
    <w:tmpl w:val="F0CA39A4"/>
    <w:lvl w:ilvl="0" w:tplc="C86439E0">
      <w:start w:val="1"/>
      <w:numFmt w:val="bullet"/>
      <w:lvlText w:val="-"/>
      <w:lvlJc w:val="left"/>
    </w:lvl>
    <w:lvl w:ilvl="1" w:tplc="B22AA1E8">
      <w:numFmt w:val="decimal"/>
      <w:lvlText w:val=""/>
      <w:lvlJc w:val="left"/>
    </w:lvl>
    <w:lvl w:ilvl="2" w:tplc="A9B8A8E2">
      <w:numFmt w:val="decimal"/>
      <w:lvlText w:val=""/>
      <w:lvlJc w:val="left"/>
    </w:lvl>
    <w:lvl w:ilvl="3" w:tplc="56767C56">
      <w:numFmt w:val="decimal"/>
      <w:lvlText w:val=""/>
      <w:lvlJc w:val="left"/>
    </w:lvl>
    <w:lvl w:ilvl="4" w:tplc="7A2433BE">
      <w:numFmt w:val="decimal"/>
      <w:lvlText w:val=""/>
      <w:lvlJc w:val="left"/>
    </w:lvl>
    <w:lvl w:ilvl="5" w:tplc="8862A994">
      <w:numFmt w:val="decimal"/>
      <w:lvlText w:val=""/>
      <w:lvlJc w:val="left"/>
    </w:lvl>
    <w:lvl w:ilvl="6" w:tplc="2BEED072">
      <w:numFmt w:val="decimal"/>
      <w:lvlText w:val=""/>
      <w:lvlJc w:val="left"/>
    </w:lvl>
    <w:lvl w:ilvl="7" w:tplc="5BD68688">
      <w:numFmt w:val="decimal"/>
      <w:lvlText w:val=""/>
      <w:lvlJc w:val="left"/>
    </w:lvl>
    <w:lvl w:ilvl="8" w:tplc="AA8ADEF8">
      <w:numFmt w:val="decimal"/>
      <w:lvlText w:val=""/>
      <w:lvlJc w:val="left"/>
    </w:lvl>
  </w:abstractNum>
  <w:abstractNum w:abstractNumId="7">
    <w:nsid w:val="00000F3E"/>
    <w:multiLevelType w:val="hybridMultilevel"/>
    <w:tmpl w:val="592687DA"/>
    <w:lvl w:ilvl="0" w:tplc="35845B42">
      <w:start w:val="2"/>
      <w:numFmt w:val="decimal"/>
      <w:lvlText w:val="%1."/>
      <w:lvlJc w:val="left"/>
    </w:lvl>
    <w:lvl w:ilvl="1" w:tplc="71FAF3D2">
      <w:numFmt w:val="decimal"/>
      <w:lvlText w:val=""/>
      <w:lvlJc w:val="left"/>
    </w:lvl>
    <w:lvl w:ilvl="2" w:tplc="7F54188C">
      <w:numFmt w:val="decimal"/>
      <w:lvlText w:val=""/>
      <w:lvlJc w:val="left"/>
    </w:lvl>
    <w:lvl w:ilvl="3" w:tplc="3724B226">
      <w:numFmt w:val="decimal"/>
      <w:lvlText w:val=""/>
      <w:lvlJc w:val="left"/>
    </w:lvl>
    <w:lvl w:ilvl="4" w:tplc="0A9EB24E">
      <w:numFmt w:val="decimal"/>
      <w:lvlText w:val=""/>
      <w:lvlJc w:val="left"/>
    </w:lvl>
    <w:lvl w:ilvl="5" w:tplc="0D32A4BE">
      <w:numFmt w:val="decimal"/>
      <w:lvlText w:val=""/>
      <w:lvlJc w:val="left"/>
    </w:lvl>
    <w:lvl w:ilvl="6" w:tplc="95427280">
      <w:numFmt w:val="decimal"/>
      <w:lvlText w:val=""/>
      <w:lvlJc w:val="left"/>
    </w:lvl>
    <w:lvl w:ilvl="7" w:tplc="0FFCB416">
      <w:numFmt w:val="decimal"/>
      <w:lvlText w:val=""/>
      <w:lvlJc w:val="left"/>
    </w:lvl>
    <w:lvl w:ilvl="8" w:tplc="21A0554E">
      <w:numFmt w:val="decimal"/>
      <w:lvlText w:val=""/>
      <w:lvlJc w:val="left"/>
    </w:lvl>
  </w:abstractNum>
  <w:abstractNum w:abstractNumId="8">
    <w:nsid w:val="0000305E"/>
    <w:multiLevelType w:val="hybridMultilevel"/>
    <w:tmpl w:val="8D9AD0D0"/>
    <w:lvl w:ilvl="0" w:tplc="713A6252">
      <w:start w:val="1"/>
      <w:numFmt w:val="bullet"/>
      <w:lvlText w:val="-"/>
      <w:lvlJc w:val="left"/>
    </w:lvl>
    <w:lvl w:ilvl="1" w:tplc="636A67E6">
      <w:numFmt w:val="decimal"/>
      <w:lvlText w:val=""/>
      <w:lvlJc w:val="left"/>
    </w:lvl>
    <w:lvl w:ilvl="2" w:tplc="5E72D6C2">
      <w:numFmt w:val="decimal"/>
      <w:lvlText w:val=""/>
      <w:lvlJc w:val="left"/>
    </w:lvl>
    <w:lvl w:ilvl="3" w:tplc="7188CD70">
      <w:numFmt w:val="decimal"/>
      <w:lvlText w:val=""/>
      <w:lvlJc w:val="left"/>
    </w:lvl>
    <w:lvl w:ilvl="4" w:tplc="C0089BF0">
      <w:numFmt w:val="decimal"/>
      <w:lvlText w:val=""/>
      <w:lvlJc w:val="left"/>
    </w:lvl>
    <w:lvl w:ilvl="5" w:tplc="E5AA70B8">
      <w:numFmt w:val="decimal"/>
      <w:lvlText w:val=""/>
      <w:lvlJc w:val="left"/>
    </w:lvl>
    <w:lvl w:ilvl="6" w:tplc="A15CB43C">
      <w:numFmt w:val="decimal"/>
      <w:lvlText w:val=""/>
      <w:lvlJc w:val="left"/>
    </w:lvl>
    <w:lvl w:ilvl="7" w:tplc="D42C5CE2">
      <w:numFmt w:val="decimal"/>
      <w:lvlText w:val=""/>
      <w:lvlJc w:val="left"/>
    </w:lvl>
    <w:lvl w:ilvl="8" w:tplc="DB3C0880">
      <w:numFmt w:val="decimal"/>
      <w:lvlText w:val=""/>
      <w:lvlJc w:val="left"/>
    </w:lvl>
  </w:abstractNum>
  <w:abstractNum w:abstractNumId="9">
    <w:nsid w:val="0000390C"/>
    <w:multiLevelType w:val="hybridMultilevel"/>
    <w:tmpl w:val="A43C3A48"/>
    <w:lvl w:ilvl="0" w:tplc="3A46DBCA">
      <w:start w:val="1"/>
      <w:numFmt w:val="bullet"/>
      <w:lvlText w:val="а"/>
      <w:lvlJc w:val="left"/>
    </w:lvl>
    <w:lvl w:ilvl="1" w:tplc="8278C610">
      <w:numFmt w:val="decimal"/>
      <w:lvlText w:val=""/>
      <w:lvlJc w:val="left"/>
    </w:lvl>
    <w:lvl w:ilvl="2" w:tplc="FC88A5A8">
      <w:numFmt w:val="decimal"/>
      <w:lvlText w:val=""/>
      <w:lvlJc w:val="left"/>
    </w:lvl>
    <w:lvl w:ilvl="3" w:tplc="C5E0DAC4">
      <w:numFmt w:val="decimal"/>
      <w:lvlText w:val=""/>
      <w:lvlJc w:val="left"/>
    </w:lvl>
    <w:lvl w:ilvl="4" w:tplc="33F0F70A">
      <w:numFmt w:val="decimal"/>
      <w:lvlText w:val=""/>
      <w:lvlJc w:val="left"/>
    </w:lvl>
    <w:lvl w:ilvl="5" w:tplc="DBE0A6EC">
      <w:numFmt w:val="decimal"/>
      <w:lvlText w:val=""/>
      <w:lvlJc w:val="left"/>
    </w:lvl>
    <w:lvl w:ilvl="6" w:tplc="253859F6">
      <w:numFmt w:val="decimal"/>
      <w:lvlText w:val=""/>
      <w:lvlJc w:val="left"/>
    </w:lvl>
    <w:lvl w:ilvl="7" w:tplc="BFB04782">
      <w:numFmt w:val="decimal"/>
      <w:lvlText w:val=""/>
      <w:lvlJc w:val="left"/>
    </w:lvl>
    <w:lvl w:ilvl="8" w:tplc="A9466B5E">
      <w:numFmt w:val="decimal"/>
      <w:lvlText w:val=""/>
      <w:lvlJc w:val="left"/>
    </w:lvl>
  </w:abstractNum>
  <w:abstractNum w:abstractNumId="10">
    <w:nsid w:val="000039B3"/>
    <w:multiLevelType w:val="hybridMultilevel"/>
    <w:tmpl w:val="FB5492E0"/>
    <w:lvl w:ilvl="0" w:tplc="06E8484A">
      <w:start w:val="2"/>
      <w:numFmt w:val="decimal"/>
      <w:lvlText w:val="%1."/>
      <w:lvlJc w:val="left"/>
    </w:lvl>
    <w:lvl w:ilvl="1" w:tplc="8D00CDAA">
      <w:numFmt w:val="decimal"/>
      <w:lvlText w:val=""/>
      <w:lvlJc w:val="left"/>
    </w:lvl>
    <w:lvl w:ilvl="2" w:tplc="779066D8">
      <w:numFmt w:val="decimal"/>
      <w:lvlText w:val=""/>
      <w:lvlJc w:val="left"/>
    </w:lvl>
    <w:lvl w:ilvl="3" w:tplc="DBAA90A0">
      <w:numFmt w:val="decimal"/>
      <w:lvlText w:val=""/>
      <w:lvlJc w:val="left"/>
    </w:lvl>
    <w:lvl w:ilvl="4" w:tplc="C9148D5E">
      <w:numFmt w:val="decimal"/>
      <w:lvlText w:val=""/>
      <w:lvlJc w:val="left"/>
    </w:lvl>
    <w:lvl w:ilvl="5" w:tplc="EBFE14CA">
      <w:numFmt w:val="decimal"/>
      <w:lvlText w:val=""/>
      <w:lvlJc w:val="left"/>
    </w:lvl>
    <w:lvl w:ilvl="6" w:tplc="FC3E8F2E">
      <w:numFmt w:val="decimal"/>
      <w:lvlText w:val=""/>
      <w:lvlJc w:val="left"/>
    </w:lvl>
    <w:lvl w:ilvl="7" w:tplc="3CA29B9A">
      <w:numFmt w:val="decimal"/>
      <w:lvlText w:val=""/>
      <w:lvlJc w:val="left"/>
    </w:lvl>
    <w:lvl w:ilvl="8" w:tplc="01AA12FE">
      <w:numFmt w:val="decimal"/>
      <w:lvlText w:val=""/>
      <w:lvlJc w:val="left"/>
    </w:lvl>
  </w:abstractNum>
  <w:abstractNum w:abstractNumId="11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4">
    <w:nsid w:val="2690219C"/>
    <w:multiLevelType w:val="hybridMultilevel"/>
    <w:tmpl w:val="F9E09626"/>
    <w:lvl w:ilvl="0" w:tplc="CCC2C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300B8D"/>
    <w:multiLevelType w:val="hybridMultilevel"/>
    <w:tmpl w:val="80666542"/>
    <w:lvl w:ilvl="0" w:tplc="5AD2A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C242AD2"/>
    <w:multiLevelType w:val="hybridMultilevel"/>
    <w:tmpl w:val="7B3087D2"/>
    <w:lvl w:ilvl="0" w:tplc="A9C69332">
      <w:start w:val="1"/>
      <w:numFmt w:val="decimal"/>
      <w:lvlText w:val="%1)"/>
      <w:lvlJc w:val="left"/>
      <w:pPr>
        <w:ind w:left="1545" w:hanging="39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51C2D16"/>
    <w:multiLevelType w:val="hybridMultilevel"/>
    <w:tmpl w:val="1DA0E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47BC8"/>
    <w:multiLevelType w:val="hybridMultilevel"/>
    <w:tmpl w:val="EEA4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A00526"/>
    <w:multiLevelType w:val="multilevel"/>
    <w:tmpl w:val="5AD2A924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33"/>
  </w:num>
  <w:num w:numId="3">
    <w:abstractNumId w:val="1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8"/>
  </w:num>
  <w:num w:numId="12">
    <w:abstractNumId w:val="28"/>
  </w:num>
  <w:num w:numId="1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2"/>
  </w:num>
  <w:num w:numId="17">
    <w:abstractNumId w:val="23"/>
  </w:num>
  <w:num w:numId="18">
    <w:abstractNumId w:val="12"/>
  </w:num>
  <w:num w:numId="19">
    <w:abstractNumId w:val="29"/>
  </w:num>
  <w:num w:numId="20">
    <w:abstractNumId w:val="14"/>
  </w:num>
  <w:num w:numId="21">
    <w:abstractNumId w:val="20"/>
  </w:num>
  <w:num w:numId="22">
    <w:abstractNumId w:val="21"/>
  </w:num>
  <w:num w:numId="23">
    <w:abstractNumId w:val="13"/>
  </w:num>
  <w:num w:numId="24">
    <w:abstractNumId w:val="19"/>
  </w:num>
  <w:num w:numId="25">
    <w:abstractNumId w:val="27"/>
  </w:num>
  <w:num w:numId="26">
    <w:abstractNumId w:val="26"/>
  </w:num>
  <w:num w:numId="27">
    <w:abstractNumId w:val="9"/>
  </w:num>
  <w:num w:numId="28">
    <w:abstractNumId w:val="7"/>
  </w:num>
  <w:num w:numId="29">
    <w:abstractNumId w:val="5"/>
  </w:num>
  <w:num w:numId="30">
    <w:abstractNumId w:val="6"/>
  </w:num>
  <w:num w:numId="31">
    <w:abstractNumId w:val="8"/>
  </w:num>
  <w:num w:numId="32">
    <w:abstractNumId w:val="10"/>
  </w:num>
  <w:num w:numId="33">
    <w:abstractNumId w:val="15"/>
  </w:num>
  <w:num w:numId="3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3B"/>
    <w:rsid w:val="00004ABE"/>
    <w:rsid w:val="00005070"/>
    <w:rsid w:val="00005B63"/>
    <w:rsid w:val="0000657F"/>
    <w:rsid w:val="00007206"/>
    <w:rsid w:val="0000795A"/>
    <w:rsid w:val="00007DD1"/>
    <w:rsid w:val="00010699"/>
    <w:rsid w:val="00011702"/>
    <w:rsid w:val="00014B44"/>
    <w:rsid w:val="00015209"/>
    <w:rsid w:val="00020871"/>
    <w:rsid w:val="000235FB"/>
    <w:rsid w:val="00027623"/>
    <w:rsid w:val="00030BFD"/>
    <w:rsid w:val="00037289"/>
    <w:rsid w:val="00042866"/>
    <w:rsid w:val="00042AC7"/>
    <w:rsid w:val="000445FA"/>
    <w:rsid w:val="00050A34"/>
    <w:rsid w:val="0005105A"/>
    <w:rsid w:val="00052CBA"/>
    <w:rsid w:val="0006428D"/>
    <w:rsid w:val="00074309"/>
    <w:rsid w:val="00075A2A"/>
    <w:rsid w:val="00077316"/>
    <w:rsid w:val="00077D3D"/>
    <w:rsid w:val="000822B1"/>
    <w:rsid w:val="000846DA"/>
    <w:rsid w:val="000875FC"/>
    <w:rsid w:val="00093699"/>
    <w:rsid w:val="00093FB6"/>
    <w:rsid w:val="000A1ECD"/>
    <w:rsid w:val="000B06DB"/>
    <w:rsid w:val="000B0BB3"/>
    <w:rsid w:val="000B0F3D"/>
    <w:rsid w:val="000B35E5"/>
    <w:rsid w:val="000B3EBE"/>
    <w:rsid w:val="000B4180"/>
    <w:rsid w:val="000B4843"/>
    <w:rsid w:val="000B5D32"/>
    <w:rsid w:val="000B7E29"/>
    <w:rsid w:val="000C1FA6"/>
    <w:rsid w:val="000C3D3C"/>
    <w:rsid w:val="000D3A3D"/>
    <w:rsid w:val="000D3EC0"/>
    <w:rsid w:val="000D7C1C"/>
    <w:rsid w:val="000E2561"/>
    <w:rsid w:val="000E2DE1"/>
    <w:rsid w:val="000E485B"/>
    <w:rsid w:val="000E536C"/>
    <w:rsid w:val="000E63D5"/>
    <w:rsid w:val="000F048B"/>
    <w:rsid w:val="000F0BBD"/>
    <w:rsid w:val="000F5008"/>
    <w:rsid w:val="000F78BD"/>
    <w:rsid w:val="00101326"/>
    <w:rsid w:val="001028C0"/>
    <w:rsid w:val="00102F9E"/>
    <w:rsid w:val="001079EC"/>
    <w:rsid w:val="00110583"/>
    <w:rsid w:val="001106CC"/>
    <w:rsid w:val="0011297E"/>
    <w:rsid w:val="00113D0A"/>
    <w:rsid w:val="00114DA2"/>
    <w:rsid w:val="0012128A"/>
    <w:rsid w:val="00121B85"/>
    <w:rsid w:val="00123DA3"/>
    <w:rsid w:val="001252B7"/>
    <w:rsid w:val="00134088"/>
    <w:rsid w:val="00135F45"/>
    <w:rsid w:val="00140AD2"/>
    <w:rsid w:val="0014258E"/>
    <w:rsid w:val="0014635D"/>
    <w:rsid w:val="00146AF0"/>
    <w:rsid w:val="001504E6"/>
    <w:rsid w:val="0015141D"/>
    <w:rsid w:val="00151FE3"/>
    <w:rsid w:val="00153D75"/>
    <w:rsid w:val="00154617"/>
    <w:rsid w:val="001578D2"/>
    <w:rsid w:val="0016255D"/>
    <w:rsid w:val="00163854"/>
    <w:rsid w:val="00164374"/>
    <w:rsid w:val="001652BB"/>
    <w:rsid w:val="00165E41"/>
    <w:rsid w:val="001667FE"/>
    <w:rsid w:val="00166DBF"/>
    <w:rsid w:val="001730BB"/>
    <w:rsid w:val="00175D21"/>
    <w:rsid w:val="00175E80"/>
    <w:rsid w:val="00176E57"/>
    <w:rsid w:val="00177BAE"/>
    <w:rsid w:val="00181B26"/>
    <w:rsid w:val="001838CA"/>
    <w:rsid w:val="00185225"/>
    <w:rsid w:val="0018653D"/>
    <w:rsid w:val="00187694"/>
    <w:rsid w:val="00193AAD"/>
    <w:rsid w:val="00195DB4"/>
    <w:rsid w:val="001A100E"/>
    <w:rsid w:val="001A2165"/>
    <w:rsid w:val="001A5A39"/>
    <w:rsid w:val="001B587E"/>
    <w:rsid w:val="001B5E75"/>
    <w:rsid w:val="001C260E"/>
    <w:rsid w:val="001C4748"/>
    <w:rsid w:val="001C4949"/>
    <w:rsid w:val="001C694F"/>
    <w:rsid w:val="001C7504"/>
    <w:rsid w:val="001D4B00"/>
    <w:rsid w:val="001D7F3A"/>
    <w:rsid w:val="001E144D"/>
    <w:rsid w:val="001E2BB1"/>
    <w:rsid w:val="001E2C6C"/>
    <w:rsid w:val="001F0AAE"/>
    <w:rsid w:val="001F0AD6"/>
    <w:rsid w:val="001F1648"/>
    <w:rsid w:val="001F478F"/>
    <w:rsid w:val="001F4839"/>
    <w:rsid w:val="001F5ECC"/>
    <w:rsid w:val="001F7B81"/>
    <w:rsid w:val="002016D0"/>
    <w:rsid w:val="00202E3C"/>
    <w:rsid w:val="002049CF"/>
    <w:rsid w:val="002065EF"/>
    <w:rsid w:val="00210969"/>
    <w:rsid w:val="002153C5"/>
    <w:rsid w:val="00216F3B"/>
    <w:rsid w:val="002210D8"/>
    <w:rsid w:val="00224EBC"/>
    <w:rsid w:val="0022744C"/>
    <w:rsid w:val="00230D83"/>
    <w:rsid w:val="00232308"/>
    <w:rsid w:val="002354EE"/>
    <w:rsid w:val="00237546"/>
    <w:rsid w:val="00240A3A"/>
    <w:rsid w:val="00240CFB"/>
    <w:rsid w:val="00246912"/>
    <w:rsid w:val="002501C5"/>
    <w:rsid w:val="0025120B"/>
    <w:rsid w:val="00256C25"/>
    <w:rsid w:val="002605D8"/>
    <w:rsid w:val="00263E1E"/>
    <w:rsid w:val="00264712"/>
    <w:rsid w:val="00266697"/>
    <w:rsid w:val="0026736F"/>
    <w:rsid w:val="002928D6"/>
    <w:rsid w:val="002932BA"/>
    <w:rsid w:val="0029341C"/>
    <w:rsid w:val="00295F1A"/>
    <w:rsid w:val="00296F60"/>
    <w:rsid w:val="002A1BA7"/>
    <w:rsid w:val="002A29F3"/>
    <w:rsid w:val="002A5499"/>
    <w:rsid w:val="002A6E4C"/>
    <w:rsid w:val="002A74E5"/>
    <w:rsid w:val="002B35E4"/>
    <w:rsid w:val="002B4C5F"/>
    <w:rsid w:val="002B4F43"/>
    <w:rsid w:val="002B5472"/>
    <w:rsid w:val="002C6129"/>
    <w:rsid w:val="002C624C"/>
    <w:rsid w:val="002C750F"/>
    <w:rsid w:val="002D02F6"/>
    <w:rsid w:val="002D5F06"/>
    <w:rsid w:val="002D6036"/>
    <w:rsid w:val="002D6AD1"/>
    <w:rsid w:val="002D6C63"/>
    <w:rsid w:val="002E2071"/>
    <w:rsid w:val="002E3845"/>
    <w:rsid w:val="002F0F9B"/>
    <w:rsid w:val="002F20EA"/>
    <w:rsid w:val="002F4357"/>
    <w:rsid w:val="00300633"/>
    <w:rsid w:val="00301E97"/>
    <w:rsid w:val="0030245F"/>
    <w:rsid w:val="00302646"/>
    <w:rsid w:val="00303B85"/>
    <w:rsid w:val="0031136E"/>
    <w:rsid w:val="003140CB"/>
    <w:rsid w:val="003145EC"/>
    <w:rsid w:val="003155C3"/>
    <w:rsid w:val="00322905"/>
    <w:rsid w:val="00322926"/>
    <w:rsid w:val="00322D0B"/>
    <w:rsid w:val="003237AD"/>
    <w:rsid w:val="0032445B"/>
    <w:rsid w:val="00324469"/>
    <w:rsid w:val="00327A8B"/>
    <w:rsid w:val="00331810"/>
    <w:rsid w:val="00331E2B"/>
    <w:rsid w:val="00333138"/>
    <w:rsid w:val="003339C6"/>
    <w:rsid w:val="00334123"/>
    <w:rsid w:val="00335E7C"/>
    <w:rsid w:val="00335FE1"/>
    <w:rsid w:val="00337DBA"/>
    <w:rsid w:val="00340108"/>
    <w:rsid w:val="00340E8D"/>
    <w:rsid w:val="00341464"/>
    <w:rsid w:val="003441EB"/>
    <w:rsid w:val="0034430B"/>
    <w:rsid w:val="0034604F"/>
    <w:rsid w:val="00347378"/>
    <w:rsid w:val="00351CBA"/>
    <w:rsid w:val="00351F83"/>
    <w:rsid w:val="00353211"/>
    <w:rsid w:val="00353E5F"/>
    <w:rsid w:val="003544A0"/>
    <w:rsid w:val="00357441"/>
    <w:rsid w:val="003608FC"/>
    <w:rsid w:val="00361B71"/>
    <w:rsid w:val="00364F17"/>
    <w:rsid w:val="00365C9D"/>
    <w:rsid w:val="00373A9B"/>
    <w:rsid w:val="00374B83"/>
    <w:rsid w:val="0037638B"/>
    <w:rsid w:val="0037649B"/>
    <w:rsid w:val="00380E4D"/>
    <w:rsid w:val="0039225C"/>
    <w:rsid w:val="00394082"/>
    <w:rsid w:val="0039439D"/>
    <w:rsid w:val="00395A54"/>
    <w:rsid w:val="003A06BD"/>
    <w:rsid w:val="003A12E5"/>
    <w:rsid w:val="003A22FF"/>
    <w:rsid w:val="003A4942"/>
    <w:rsid w:val="003B4B0B"/>
    <w:rsid w:val="003B4C12"/>
    <w:rsid w:val="003B57E4"/>
    <w:rsid w:val="003B63C7"/>
    <w:rsid w:val="003C5654"/>
    <w:rsid w:val="003C68B5"/>
    <w:rsid w:val="003D2230"/>
    <w:rsid w:val="003D2457"/>
    <w:rsid w:val="003F009F"/>
    <w:rsid w:val="003F018D"/>
    <w:rsid w:val="003F1E9E"/>
    <w:rsid w:val="003F24FF"/>
    <w:rsid w:val="003F309B"/>
    <w:rsid w:val="003F3274"/>
    <w:rsid w:val="003F75DF"/>
    <w:rsid w:val="004042E3"/>
    <w:rsid w:val="00405596"/>
    <w:rsid w:val="004074B9"/>
    <w:rsid w:val="004078F8"/>
    <w:rsid w:val="00411560"/>
    <w:rsid w:val="004157C8"/>
    <w:rsid w:val="00416E63"/>
    <w:rsid w:val="00416FCB"/>
    <w:rsid w:val="00422E3B"/>
    <w:rsid w:val="00423129"/>
    <w:rsid w:val="00426A28"/>
    <w:rsid w:val="004317B6"/>
    <w:rsid w:val="00432B11"/>
    <w:rsid w:val="00433F14"/>
    <w:rsid w:val="00434CB4"/>
    <w:rsid w:val="00436D78"/>
    <w:rsid w:val="004428DC"/>
    <w:rsid w:val="00443089"/>
    <w:rsid w:val="00450FF4"/>
    <w:rsid w:val="00453808"/>
    <w:rsid w:val="00456C96"/>
    <w:rsid w:val="00460964"/>
    <w:rsid w:val="00461148"/>
    <w:rsid w:val="00462322"/>
    <w:rsid w:val="004623E0"/>
    <w:rsid w:val="0046542F"/>
    <w:rsid w:val="00470430"/>
    <w:rsid w:val="004704AC"/>
    <w:rsid w:val="004744CA"/>
    <w:rsid w:val="00475D8C"/>
    <w:rsid w:val="00476B1E"/>
    <w:rsid w:val="00483ACE"/>
    <w:rsid w:val="00484760"/>
    <w:rsid w:val="00485343"/>
    <w:rsid w:val="004965F9"/>
    <w:rsid w:val="004A3070"/>
    <w:rsid w:val="004A39F0"/>
    <w:rsid w:val="004A4344"/>
    <w:rsid w:val="004A43B3"/>
    <w:rsid w:val="004A6182"/>
    <w:rsid w:val="004B12B9"/>
    <w:rsid w:val="004B581E"/>
    <w:rsid w:val="004B694B"/>
    <w:rsid w:val="004C2397"/>
    <w:rsid w:val="004C5E48"/>
    <w:rsid w:val="004D1E8F"/>
    <w:rsid w:val="004E25E5"/>
    <w:rsid w:val="004E5BB3"/>
    <w:rsid w:val="004E6C8A"/>
    <w:rsid w:val="004F549B"/>
    <w:rsid w:val="005001F9"/>
    <w:rsid w:val="0050076B"/>
    <w:rsid w:val="00501574"/>
    <w:rsid w:val="00502513"/>
    <w:rsid w:val="005048D2"/>
    <w:rsid w:val="0050568C"/>
    <w:rsid w:val="00506F10"/>
    <w:rsid w:val="0051107C"/>
    <w:rsid w:val="005113EF"/>
    <w:rsid w:val="00514E4D"/>
    <w:rsid w:val="00515951"/>
    <w:rsid w:val="0051639E"/>
    <w:rsid w:val="005237BC"/>
    <w:rsid w:val="00533B71"/>
    <w:rsid w:val="005405D3"/>
    <w:rsid w:val="0054093B"/>
    <w:rsid w:val="00540C19"/>
    <w:rsid w:val="00544D3C"/>
    <w:rsid w:val="005460B5"/>
    <w:rsid w:val="00546DD6"/>
    <w:rsid w:val="00546F72"/>
    <w:rsid w:val="0054740D"/>
    <w:rsid w:val="00547DA6"/>
    <w:rsid w:val="00552802"/>
    <w:rsid w:val="00556006"/>
    <w:rsid w:val="005568F9"/>
    <w:rsid w:val="00556CE9"/>
    <w:rsid w:val="00557EF2"/>
    <w:rsid w:val="005602F2"/>
    <w:rsid w:val="00560673"/>
    <w:rsid w:val="00561421"/>
    <w:rsid w:val="00561524"/>
    <w:rsid w:val="0056230A"/>
    <w:rsid w:val="00567D1E"/>
    <w:rsid w:val="00575DBE"/>
    <w:rsid w:val="00576E60"/>
    <w:rsid w:val="00581EFD"/>
    <w:rsid w:val="00581FF4"/>
    <w:rsid w:val="005864B8"/>
    <w:rsid w:val="00592927"/>
    <w:rsid w:val="00596C93"/>
    <w:rsid w:val="00596CBC"/>
    <w:rsid w:val="00596E1D"/>
    <w:rsid w:val="005976A9"/>
    <w:rsid w:val="00597F73"/>
    <w:rsid w:val="005A1A4A"/>
    <w:rsid w:val="005A2A15"/>
    <w:rsid w:val="005A5907"/>
    <w:rsid w:val="005B1742"/>
    <w:rsid w:val="005B5F6F"/>
    <w:rsid w:val="005B6AD1"/>
    <w:rsid w:val="005B7B8D"/>
    <w:rsid w:val="005C00BE"/>
    <w:rsid w:val="005C3D4C"/>
    <w:rsid w:val="005C3ED4"/>
    <w:rsid w:val="005C6DA2"/>
    <w:rsid w:val="005C71B8"/>
    <w:rsid w:val="005D1F19"/>
    <w:rsid w:val="005D45F5"/>
    <w:rsid w:val="005D5CA7"/>
    <w:rsid w:val="005E36DE"/>
    <w:rsid w:val="005E4531"/>
    <w:rsid w:val="005E4A52"/>
    <w:rsid w:val="005E5B30"/>
    <w:rsid w:val="005E5C5B"/>
    <w:rsid w:val="005E7985"/>
    <w:rsid w:val="005F1493"/>
    <w:rsid w:val="005F3531"/>
    <w:rsid w:val="005F59B4"/>
    <w:rsid w:val="00601212"/>
    <w:rsid w:val="006018A6"/>
    <w:rsid w:val="006067D6"/>
    <w:rsid w:val="00606AA8"/>
    <w:rsid w:val="006100B5"/>
    <w:rsid w:val="0061751E"/>
    <w:rsid w:val="00617EAF"/>
    <w:rsid w:val="00621F29"/>
    <w:rsid w:val="00623B97"/>
    <w:rsid w:val="00623DE1"/>
    <w:rsid w:val="00627BF8"/>
    <w:rsid w:val="00630969"/>
    <w:rsid w:val="006330CC"/>
    <w:rsid w:val="0063674E"/>
    <w:rsid w:val="0063735E"/>
    <w:rsid w:val="00640D4F"/>
    <w:rsid w:val="00641C95"/>
    <w:rsid w:val="00644D06"/>
    <w:rsid w:val="00650ED6"/>
    <w:rsid w:val="006537C6"/>
    <w:rsid w:val="006543F0"/>
    <w:rsid w:val="00656ACD"/>
    <w:rsid w:val="00657824"/>
    <w:rsid w:val="00662D31"/>
    <w:rsid w:val="00664140"/>
    <w:rsid w:val="00664AAD"/>
    <w:rsid w:val="00664D03"/>
    <w:rsid w:val="00667638"/>
    <w:rsid w:val="00671EF4"/>
    <w:rsid w:val="00672216"/>
    <w:rsid w:val="006732A2"/>
    <w:rsid w:val="00677C0A"/>
    <w:rsid w:val="00677D05"/>
    <w:rsid w:val="0068295C"/>
    <w:rsid w:val="00686101"/>
    <w:rsid w:val="006879AC"/>
    <w:rsid w:val="006911DD"/>
    <w:rsid w:val="00691DA7"/>
    <w:rsid w:val="00696D8E"/>
    <w:rsid w:val="006A0B01"/>
    <w:rsid w:val="006A2321"/>
    <w:rsid w:val="006A709D"/>
    <w:rsid w:val="006B03B6"/>
    <w:rsid w:val="006B0E15"/>
    <w:rsid w:val="006B1438"/>
    <w:rsid w:val="006B34FE"/>
    <w:rsid w:val="006B36D8"/>
    <w:rsid w:val="006B37CF"/>
    <w:rsid w:val="006C0F57"/>
    <w:rsid w:val="006C1861"/>
    <w:rsid w:val="006C3F4F"/>
    <w:rsid w:val="006C6F19"/>
    <w:rsid w:val="006C7452"/>
    <w:rsid w:val="006D129A"/>
    <w:rsid w:val="006D33FF"/>
    <w:rsid w:val="006D3CCD"/>
    <w:rsid w:val="006D3F86"/>
    <w:rsid w:val="006D454A"/>
    <w:rsid w:val="006D5C0A"/>
    <w:rsid w:val="006E0BFA"/>
    <w:rsid w:val="006E1A2D"/>
    <w:rsid w:val="006E27F4"/>
    <w:rsid w:val="006E5032"/>
    <w:rsid w:val="006F08CE"/>
    <w:rsid w:val="006F1555"/>
    <w:rsid w:val="006F693B"/>
    <w:rsid w:val="007002B6"/>
    <w:rsid w:val="00702B82"/>
    <w:rsid w:val="00703FF7"/>
    <w:rsid w:val="00705962"/>
    <w:rsid w:val="00706639"/>
    <w:rsid w:val="00711447"/>
    <w:rsid w:val="007142DB"/>
    <w:rsid w:val="0071466F"/>
    <w:rsid w:val="00714FAC"/>
    <w:rsid w:val="00716FF1"/>
    <w:rsid w:val="00725D30"/>
    <w:rsid w:val="00726AD6"/>
    <w:rsid w:val="00726D9B"/>
    <w:rsid w:val="007322D4"/>
    <w:rsid w:val="00732B2A"/>
    <w:rsid w:val="00733C4E"/>
    <w:rsid w:val="007351E0"/>
    <w:rsid w:val="00741E7C"/>
    <w:rsid w:val="00746B65"/>
    <w:rsid w:val="007473F7"/>
    <w:rsid w:val="00752A87"/>
    <w:rsid w:val="007531FC"/>
    <w:rsid w:val="007568E8"/>
    <w:rsid w:val="007578E4"/>
    <w:rsid w:val="00757BA6"/>
    <w:rsid w:val="00760186"/>
    <w:rsid w:val="00761177"/>
    <w:rsid w:val="007738A5"/>
    <w:rsid w:val="00773E5D"/>
    <w:rsid w:val="0077449F"/>
    <w:rsid w:val="00774843"/>
    <w:rsid w:val="0077708E"/>
    <w:rsid w:val="00780108"/>
    <w:rsid w:val="00781DC5"/>
    <w:rsid w:val="007850B3"/>
    <w:rsid w:val="00786687"/>
    <w:rsid w:val="00794A53"/>
    <w:rsid w:val="00796850"/>
    <w:rsid w:val="007A10C0"/>
    <w:rsid w:val="007A137D"/>
    <w:rsid w:val="007A60C7"/>
    <w:rsid w:val="007A6CDD"/>
    <w:rsid w:val="007A6CF4"/>
    <w:rsid w:val="007B08C2"/>
    <w:rsid w:val="007B31CF"/>
    <w:rsid w:val="007B679F"/>
    <w:rsid w:val="007C33A1"/>
    <w:rsid w:val="007C7D71"/>
    <w:rsid w:val="007D189A"/>
    <w:rsid w:val="007D446B"/>
    <w:rsid w:val="007F1420"/>
    <w:rsid w:val="007F2E8D"/>
    <w:rsid w:val="007F306A"/>
    <w:rsid w:val="00800DEB"/>
    <w:rsid w:val="00802CEC"/>
    <w:rsid w:val="008033EB"/>
    <w:rsid w:val="008036ED"/>
    <w:rsid w:val="00804B72"/>
    <w:rsid w:val="00817E92"/>
    <w:rsid w:val="008209FE"/>
    <w:rsid w:val="00821B10"/>
    <w:rsid w:val="00821EBE"/>
    <w:rsid w:val="00823655"/>
    <w:rsid w:val="0083364E"/>
    <w:rsid w:val="00833F5E"/>
    <w:rsid w:val="00834DB5"/>
    <w:rsid w:val="00835268"/>
    <w:rsid w:val="00835E92"/>
    <w:rsid w:val="008471DF"/>
    <w:rsid w:val="008506B7"/>
    <w:rsid w:val="008533DD"/>
    <w:rsid w:val="0085455C"/>
    <w:rsid w:val="008606C3"/>
    <w:rsid w:val="00860D26"/>
    <w:rsid w:val="00861BDF"/>
    <w:rsid w:val="00862A0D"/>
    <w:rsid w:val="00867D4B"/>
    <w:rsid w:val="00872456"/>
    <w:rsid w:val="00880335"/>
    <w:rsid w:val="00882D75"/>
    <w:rsid w:val="00885D7B"/>
    <w:rsid w:val="00885F59"/>
    <w:rsid w:val="00886ADC"/>
    <w:rsid w:val="00890E82"/>
    <w:rsid w:val="008911F9"/>
    <w:rsid w:val="0089490E"/>
    <w:rsid w:val="008A0159"/>
    <w:rsid w:val="008A1EAE"/>
    <w:rsid w:val="008A27D2"/>
    <w:rsid w:val="008A34B7"/>
    <w:rsid w:val="008A423C"/>
    <w:rsid w:val="008A46F0"/>
    <w:rsid w:val="008A5D13"/>
    <w:rsid w:val="008B3FC4"/>
    <w:rsid w:val="008B7955"/>
    <w:rsid w:val="008B7E41"/>
    <w:rsid w:val="008C060C"/>
    <w:rsid w:val="008C0C2C"/>
    <w:rsid w:val="008C0CC9"/>
    <w:rsid w:val="008C3B94"/>
    <w:rsid w:val="008C3CC3"/>
    <w:rsid w:val="008C6758"/>
    <w:rsid w:val="008C78E1"/>
    <w:rsid w:val="008D0704"/>
    <w:rsid w:val="008D136C"/>
    <w:rsid w:val="008E0B78"/>
    <w:rsid w:val="008E42C4"/>
    <w:rsid w:val="008F0AD0"/>
    <w:rsid w:val="0090167A"/>
    <w:rsid w:val="0090733E"/>
    <w:rsid w:val="00912277"/>
    <w:rsid w:val="00913A00"/>
    <w:rsid w:val="0092479C"/>
    <w:rsid w:val="00925431"/>
    <w:rsid w:val="00930081"/>
    <w:rsid w:val="00932624"/>
    <w:rsid w:val="009327C5"/>
    <w:rsid w:val="009336D0"/>
    <w:rsid w:val="00933D9C"/>
    <w:rsid w:val="00933FCB"/>
    <w:rsid w:val="009378E7"/>
    <w:rsid w:val="0094009D"/>
    <w:rsid w:val="00940742"/>
    <w:rsid w:val="00941DA8"/>
    <w:rsid w:val="0094476F"/>
    <w:rsid w:val="00945CF6"/>
    <w:rsid w:val="00945D8C"/>
    <w:rsid w:val="00946E48"/>
    <w:rsid w:val="00951697"/>
    <w:rsid w:val="00951980"/>
    <w:rsid w:val="009529D2"/>
    <w:rsid w:val="00956F40"/>
    <w:rsid w:val="00971542"/>
    <w:rsid w:val="009718F9"/>
    <w:rsid w:val="0097418E"/>
    <w:rsid w:val="009778FC"/>
    <w:rsid w:val="009809EB"/>
    <w:rsid w:val="00980B5D"/>
    <w:rsid w:val="00984DB8"/>
    <w:rsid w:val="009859A7"/>
    <w:rsid w:val="00987B9D"/>
    <w:rsid w:val="00987FF9"/>
    <w:rsid w:val="009962F0"/>
    <w:rsid w:val="009A13A5"/>
    <w:rsid w:val="009A163A"/>
    <w:rsid w:val="009A48CE"/>
    <w:rsid w:val="009A498F"/>
    <w:rsid w:val="009A5749"/>
    <w:rsid w:val="009B0403"/>
    <w:rsid w:val="009B50E1"/>
    <w:rsid w:val="009B673B"/>
    <w:rsid w:val="009C23AE"/>
    <w:rsid w:val="009C3047"/>
    <w:rsid w:val="009C54EA"/>
    <w:rsid w:val="009C5562"/>
    <w:rsid w:val="009C5C0C"/>
    <w:rsid w:val="009C6FE4"/>
    <w:rsid w:val="009C7E68"/>
    <w:rsid w:val="009D5DDD"/>
    <w:rsid w:val="009E1138"/>
    <w:rsid w:val="009E2AA2"/>
    <w:rsid w:val="009E3C1D"/>
    <w:rsid w:val="009E54C6"/>
    <w:rsid w:val="009E5923"/>
    <w:rsid w:val="009E6E64"/>
    <w:rsid w:val="009F255F"/>
    <w:rsid w:val="009F43F8"/>
    <w:rsid w:val="009F6379"/>
    <w:rsid w:val="009F6921"/>
    <w:rsid w:val="009F755F"/>
    <w:rsid w:val="00A00EC3"/>
    <w:rsid w:val="00A04676"/>
    <w:rsid w:val="00A04B7D"/>
    <w:rsid w:val="00A052C9"/>
    <w:rsid w:val="00A065AE"/>
    <w:rsid w:val="00A10954"/>
    <w:rsid w:val="00A12275"/>
    <w:rsid w:val="00A12E26"/>
    <w:rsid w:val="00A161E7"/>
    <w:rsid w:val="00A16DEA"/>
    <w:rsid w:val="00A17FC0"/>
    <w:rsid w:val="00A24FD7"/>
    <w:rsid w:val="00A32163"/>
    <w:rsid w:val="00A3338F"/>
    <w:rsid w:val="00A35902"/>
    <w:rsid w:val="00A37726"/>
    <w:rsid w:val="00A41DC8"/>
    <w:rsid w:val="00A42BB7"/>
    <w:rsid w:val="00A44AAB"/>
    <w:rsid w:val="00A5000F"/>
    <w:rsid w:val="00A5189D"/>
    <w:rsid w:val="00A55527"/>
    <w:rsid w:val="00A60609"/>
    <w:rsid w:val="00A67004"/>
    <w:rsid w:val="00A677DE"/>
    <w:rsid w:val="00A73054"/>
    <w:rsid w:val="00A76CED"/>
    <w:rsid w:val="00A77031"/>
    <w:rsid w:val="00A77B8C"/>
    <w:rsid w:val="00A77D12"/>
    <w:rsid w:val="00A812F4"/>
    <w:rsid w:val="00A81703"/>
    <w:rsid w:val="00A835A7"/>
    <w:rsid w:val="00A92713"/>
    <w:rsid w:val="00A93F2C"/>
    <w:rsid w:val="00A944A1"/>
    <w:rsid w:val="00AA1588"/>
    <w:rsid w:val="00AA19AB"/>
    <w:rsid w:val="00AA1B3C"/>
    <w:rsid w:val="00AA1E6E"/>
    <w:rsid w:val="00AA2F44"/>
    <w:rsid w:val="00AA41BF"/>
    <w:rsid w:val="00AA51EE"/>
    <w:rsid w:val="00AB2DBB"/>
    <w:rsid w:val="00AB5255"/>
    <w:rsid w:val="00AB610F"/>
    <w:rsid w:val="00AC1748"/>
    <w:rsid w:val="00AC44DC"/>
    <w:rsid w:val="00AC4525"/>
    <w:rsid w:val="00AC566F"/>
    <w:rsid w:val="00AC5CA4"/>
    <w:rsid w:val="00AC5DB2"/>
    <w:rsid w:val="00AD0FE2"/>
    <w:rsid w:val="00AD513C"/>
    <w:rsid w:val="00AE2DEE"/>
    <w:rsid w:val="00AE33B9"/>
    <w:rsid w:val="00AE47E4"/>
    <w:rsid w:val="00AE64AD"/>
    <w:rsid w:val="00AF126B"/>
    <w:rsid w:val="00AF1FDE"/>
    <w:rsid w:val="00AF7EB8"/>
    <w:rsid w:val="00B00CCA"/>
    <w:rsid w:val="00B00F86"/>
    <w:rsid w:val="00B03FD6"/>
    <w:rsid w:val="00B105C3"/>
    <w:rsid w:val="00B14182"/>
    <w:rsid w:val="00B20D7E"/>
    <w:rsid w:val="00B22512"/>
    <w:rsid w:val="00B2284A"/>
    <w:rsid w:val="00B256A1"/>
    <w:rsid w:val="00B275C8"/>
    <w:rsid w:val="00B276AD"/>
    <w:rsid w:val="00B31151"/>
    <w:rsid w:val="00B337CA"/>
    <w:rsid w:val="00B37FC5"/>
    <w:rsid w:val="00B42ABA"/>
    <w:rsid w:val="00B4741F"/>
    <w:rsid w:val="00B52B92"/>
    <w:rsid w:val="00B64C7B"/>
    <w:rsid w:val="00B67C55"/>
    <w:rsid w:val="00B70250"/>
    <w:rsid w:val="00B712D1"/>
    <w:rsid w:val="00B72195"/>
    <w:rsid w:val="00B757F4"/>
    <w:rsid w:val="00B76340"/>
    <w:rsid w:val="00B822A3"/>
    <w:rsid w:val="00B828FC"/>
    <w:rsid w:val="00B836A7"/>
    <w:rsid w:val="00B85092"/>
    <w:rsid w:val="00B8754E"/>
    <w:rsid w:val="00B94160"/>
    <w:rsid w:val="00B96262"/>
    <w:rsid w:val="00B96CFB"/>
    <w:rsid w:val="00B97363"/>
    <w:rsid w:val="00BA1E2A"/>
    <w:rsid w:val="00BA31C2"/>
    <w:rsid w:val="00BA5678"/>
    <w:rsid w:val="00BA58CA"/>
    <w:rsid w:val="00BB4065"/>
    <w:rsid w:val="00BC0F47"/>
    <w:rsid w:val="00BC1BA4"/>
    <w:rsid w:val="00BC43BA"/>
    <w:rsid w:val="00BD360F"/>
    <w:rsid w:val="00BD65B3"/>
    <w:rsid w:val="00BD73DB"/>
    <w:rsid w:val="00BE0E51"/>
    <w:rsid w:val="00BE1BF9"/>
    <w:rsid w:val="00BE23C9"/>
    <w:rsid w:val="00BE2DBB"/>
    <w:rsid w:val="00BE4EE8"/>
    <w:rsid w:val="00BE6766"/>
    <w:rsid w:val="00BE6A58"/>
    <w:rsid w:val="00BF2B3C"/>
    <w:rsid w:val="00BF395E"/>
    <w:rsid w:val="00BF519B"/>
    <w:rsid w:val="00C0354D"/>
    <w:rsid w:val="00C04A59"/>
    <w:rsid w:val="00C1310D"/>
    <w:rsid w:val="00C210CF"/>
    <w:rsid w:val="00C24C8B"/>
    <w:rsid w:val="00C265B3"/>
    <w:rsid w:val="00C3097A"/>
    <w:rsid w:val="00C32B45"/>
    <w:rsid w:val="00C32D10"/>
    <w:rsid w:val="00C35FEA"/>
    <w:rsid w:val="00C41B1C"/>
    <w:rsid w:val="00C442FD"/>
    <w:rsid w:val="00C468AE"/>
    <w:rsid w:val="00C47734"/>
    <w:rsid w:val="00C47993"/>
    <w:rsid w:val="00C54529"/>
    <w:rsid w:val="00C54E84"/>
    <w:rsid w:val="00C54F9F"/>
    <w:rsid w:val="00C551E7"/>
    <w:rsid w:val="00C55A15"/>
    <w:rsid w:val="00C579AD"/>
    <w:rsid w:val="00C61622"/>
    <w:rsid w:val="00C616DC"/>
    <w:rsid w:val="00C61FF5"/>
    <w:rsid w:val="00C63871"/>
    <w:rsid w:val="00C63CFB"/>
    <w:rsid w:val="00C7099D"/>
    <w:rsid w:val="00C71A68"/>
    <w:rsid w:val="00C71B57"/>
    <w:rsid w:val="00C74155"/>
    <w:rsid w:val="00C7518C"/>
    <w:rsid w:val="00C80837"/>
    <w:rsid w:val="00C823F3"/>
    <w:rsid w:val="00C85205"/>
    <w:rsid w:val="00C854E0"/>
    <w:rsid w:val="00C8682B"/>
    <w:rsid w:val="00C908DD"/>
    <w:rsid w:val="00C932A9"/>
    <w:rsid w:val="00C96A7D"/>
    <w:rsid w:val="00CA0E3E"/>
    <w:rsid w:val="00CA14E6"/>
    <w:rsid w:val="00CA32CC"/>
    <w:rsid w:val="00CB03CD"/>
    <w:rsid w:val="00CB0E72"/>
    <w:rsid w:val="00CB4C24"/>
    <w:rsid w:val="00CB521A"/>
    <w:rsid w:val="00CC4520"/>
    <w:rsid w:val="00CC4AFF"/>
    <w:rsid w:val="00CD0CF3"/>
    <w:rsid w:val="00CD3192"/>
    <w:rsid w:val="00CD3F13"/>
    <w:rsid w:val="00CD5426"/>
    <w:rsid w:val="00CD5610"/>
    <w:rsid w:val="00CE1EB5"/>
    <w:rsid w:val="00CE3BF2"/>
    <w:rsid w:val="00CF07BB"/>
    <w:rsid w:val="00CF2BAE"/>
    <w:rsid w:val="00D05147"/>
    <w:rsid w:val="00D13571"/>
    <w:rsid w:val="00D13C71"/>
    <w:rsid w:val="00D15549"/>
    <w:rsid w:val="00D156A6"/>
    <w:rsid w:val="00D17923"/>
    <w:rsid w:val="00D22BC1"/>
    <w:rsid w:val="00D23718"/>
    <w:rsid w:val="00D259AF"/>
    <w:rsid w:val="00D317BD"/>
    <w:rsid w:val="00D31E27"/>
    <w:rsid w:val="00D34672"/>
    <w:rsid w:val="00D364D8"/>
    <w:rsid w:val="00D43E08"/>
    <w:rsid w:val="00D458A5"/>
    <w:rsid w:val="00D47B6A"/>
    <w:rsid w:val="00D50688"/>
    <w:rsid w:val="00D51A77"/>
    <w:rsid w:val="00D522BF"/>
    <w:rsid w:val="00D52D35"/>
    <w:rsid w:val="00D52EE7"/>
    <w:rsid w:val="00D53CC0"/>
    <w:rsid w:val="00D54221"/>
    <w:rsid w:val="00D54D00"/>
    <w:rsid w:val="00D55F30"/>
    <w:rsid w:val="00D60551"/>
    <w:rsid w:val="00D61307"/>
    <w:rsid w:val="00D61797"/>
    <w:rsid w:val="00D61A2E"/>
    <w:rsid w:val="00D62BB3"/>
    <w:rsid w:val="00D62DD7"/>
    <w:rsid w:val="00D63C82"/>
    <w:rsid w:val="00D65C7C"/>
    <w:rsid w:val="00D6637C"/>
    <w:rsid w:val="00D667AF"/>
    <w:rsid w:val="00D66CF7"/>
    <w:rsid w:val="00D71B9F"/>
    <w:rsid w:val="00D741EC"/>
    <w:rsid w:val="00D8458A"/>
    <w:rsid w:val="00D85AD2"/>
    <w:rsid w:val="00D94BC3"/>
    <w:rsid w:val="00D960B8"/>
    <w:rsid w:val="00D9685D"/>
    <w:rsid w:val="00D973AF"/>
    <w:rsid w:val="00D97D61"/>
    <w:rsid w:val="00DA2D46"/>
    <w:rsid w:val="00DA53B2"/>
    <w:rsid w:val="00DA6E75"/>
    <w:rsid w:val="00DB169E"/>
    <w:rsid w:val="00DB1949"/>
    <w:rsid w:val="00DB1F52"/>
    <w:rsid w:val="00DB6C2F"/>
    <w:rsid w:val="00DB7E73"/>
    <w:rsid w:val="00DC171E"/>
    <w:rsid w:val="00DC2102"/>
    <w:rsid w:val="00DC2F26"/>
    <w:rsid w:val="00DC42EB"/>
    <w:rsid w:val="00DE00AE"/>
    <w:rsid w:val="00DE2226"/>
    <w:rsid w:val="00DF01E3"/>
    <w:rsid w:val="00DF2A1A"/>
    <w:rsid w:val="00DF4842"/>
    <w:rsid w:val="00DF4E2F"/>
    <w:rsid w:val="00DF5362"/>
    <w:rsid w:val="00DF65EF"/>
    <w:rsid w:val="00E066D7"/>
    <w:rsid w:val="00E1145B"/>
    <w:rsid w:val="00E12773"/>
    <w:rsid w:val="00E15399"/>
    <w:rsid w:val="00E162CF"/>
    <w:rsid w:val="00E21FA8"/>
    <w:rsid w:val="00E22061"/>
    <w:rsid w:val="00E23786"/>
    <w:rsid w:val="00E24891"/>
    <w:rsid w:val="00E251A3"/>
    <w:rsid w:val="00E254EC"/>
    <w:rsid w:val="00E26FFC"/>
    <w:rsid w:val="00E273FC"/>
    <w:rsid w:val="00E27F07"/>
    <w:rsid w:val="00E3076E"/>
    <w:rsid w:val="00E4149D"/>
    <w:rsid w:val="00E4194C"/>
    <w:rsid w:val="00E42AE3"/>
    <w:rsid w:val="00E431FF"/>
    <w:rsid w:val="00E44250"/>
    <w:rsid w:val="00E45680"/>
    <w:rsid w:val="00E47DA0"/>
    <w:rsid w:val="00E503A7"/>
    <w:rsid w:val="00E537EB"/>
    <w:rsid w:val="00E55EC2"/>
    <w:rsid w:val="00E5605C"/>
    <w:rsid w:val="00E560B6"/>
    <w:rsid w:val="00E562C3"/>
    <w:rsid w:val="00E56678"/>
    <w:rsid w:val="00E61207"/>
    <w:rsid w:val="00E63796"/>
    <w:rsid w:val="00E73F8F"/>
    <w:rsid w:val="00E76A28"/>
    <w:rsid w:val="00E76C36"/>
    <w:rsid w:val="00E77766"/>
    <w:rsid w:val="00E77FE2"/>
    <w:rsid w:val="00E81DC8"/>
    <w:rsid w:val="00E85EC6"/>
    <w:rsid w:val="00E94517"/>
    <w:rsid w:val="00E94857"/>
    <w:rsid w:val="00E9506C"/>
    <w:rsid w:val="00E96260"/>
    <w:rsid w:val="00EA02A6"/>
    <w:rsid w:val="00EA1FEA"/>
    <w:rsid w:val="00EA7A02"/>
    <w:rsid w:val="00EB095B"/>
    <w:rsid w:val="00EB11E2"/>
    <w:rsid w:val="00EB1BCE"/>
    <w:rsid w:val="00EB3113"/>
    <w:rsid w:val="00EB43F3"/>
    <w:rsid w:val="00EB73BA"/>
    <w:rsid w:val="00EC0040"/>
    <w:rsid w:val="00EC19C5"/>
    <w:rsid w:val="00EC21D1"/>
    <w:rsid w:val="00EC4AE5"/>
    <w:rsid w:val="00ED3083"/>
    <w:rsid w:val="00EE3480"/>
    <w:rsid w:val="00EE4D42"/>
    <w:rsid w:val="00EE6136"/>
    <w:rsid w:val="00F00CE5"/>
    <w:rsid w:val="00F0215B"/>
    <w:rsid w:val="00F04586"/>
    <w:rsid w:val="00F06EB3"/>
    <w:rsid w:val="00F0722B"/>
    <w:rsid w:val="00F07971"/>
    <w:rsid w:val="00F142EB"/>
    <w:rsid w:val="00F20DD3"/>
    <w:rsid w:val="00F21ECC"/>
    <w:rsid w:val="00F25EF9"/>
    <w:rsid w:val="00F25F12"/>
    <w:rsid w:val="00F30C93"/>
    <w:rsid w:val="00F3101E"/>
    <w:rsid w:val="00F377CF"/>
    <w:rsid w:val="00F418AA"/>
    <w:rsid w:val="00F41BD3"/>
    <w:rsid w:val="00F479FC"/>
    <w:rsid w:val="00F47D93"/>
    <w:rsid w:val="00F54545"/>
    <w:rsid w:val="00F5547D"/>
    <w:rsid w:val="00F56A91"/>
    <w:rsid w:val="00F61056"/>
    <w:rsid w:val="00F62219"/>
    <w:rsid w:val="00F6771D"/>
    <w:rsid w:val="00F72CC0"/>
    <w:rsid w:val="00F73770"/>
    <w:rsid w:val="00F74B81"/>
    <w:rsid w:val="00F759A9"/>
    <w:rsid w:val="00F76DA4"/>
    <w:rsid w:val="00F77D14"/>
    <w:rsid w:val="00F81105"/>
    <w:rsid w:val="00F81281"/>
    <w:rsid w:val="00F84286"/>
    <w:rsid w:val="00F90635"/>
    <w:rsid w:val="00F911D5"/>
    <w:rsid w:val="00F9160D"/>
    <w:rsid w:val="00F924BD"/>
    <w:rsid w:val="00F92B51"/>
    <w:rsid w:val="00F93776"/>
    <w:rsid w:val="00F94375"/>
    <w:rsid w:val="00F96835"/>
    <w:rsid w:val="00FA28ED"/>
    <w:rsid w:val="00FA52CA"/>
    <w:rsid w:val="00FA6BD0"/>
    <w:rsid w:val="00FA7D9E"/>
    <w:rsid w:val="00FA7ECC"/>
    <w:rsid w:val="00FB2196"/>
    <w:rsid w:val="00FB571C"/>
    <w:rsid w:val="00FB576D"/>
    <w:rsid w:val="00FC03B2"/>
    <w:rsid w:val="00FC07F6"/>
    <w:rsid w:val="00FC4D48"/>
    <w:rsid w:val="00FD1E7C"/>
    <w:rsid w:val="00FD3CBE"/>
    <w:rsid w:val="00FD42A5"/>
    <w:rsid w:val="00FD5437"/>
    <w:rsid w:val="00FD7129"/>
    <w:rsid w:val="00FD7F5E"/>
    <w:rsid w:val="00FE0927"/>
    <w:rsid w:val="00FE0D4F"/>
    <w:rsid w:val="00FE1A90"/>
    <w:rsid w:val="00FE3142"/>
    <w:rsid w:val="00FE4FAB"/>
    <w:rsid w:val="00FE5C7F"/>
    <w:rsid w:val="00FF1C1F"/>
    <w:rsid w:val="00FF1D7C"/>
    <w:rsid w:val="00FF1E51"/>
    <w:rsid w:val="00FF21D5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uiPriority w:val="9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D94B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94BC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qFormat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uiPriority w:val="99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1">
    <w:name w:val="Основной текст (9)_"/>
    <w:link w:val="92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2">
    <w:name w:val="Основной текст (9)"/>
    <w:basedOn w:val="a"/>
    <w:link w:val="91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iPriority w:val="99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rFonts w:ascii="Cambria" w:eastAsia="MS Mincho" w:hAnsi="Cambria" w:cs="Times New Roman"/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9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E2BB1"/>
    <w:rPr>
      <w:sz w:val="16"/>
      <w:szCs w:val="16"/>
    </w:rPr>
  </w:style>
  <w:style w:type="paragraph" w:styleId="affd">
    <w:name w:val="No Spacing"/>
    <w:link w:val="affe"/>
    <w:uiPriority w:val="1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f">
    <w:name w:val="endnote text"/>
    <w:basedOn w:val="a"/>
    <w:link w:val="afff0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basedOn w:val="a0"/>
    <w:link w:val="afff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1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2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3">
    <w:name w:val="Emphasis"/>
    <w:uiPriority w:val="20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4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5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6">
    <w:name w:val="Заголовок"/>
    <w:basedOn w:val="a"/>
    <w:next w:val="aff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s1">
    <w:name w:val="s_1"/>
    <w:basedOn w:val="a"/>
    <w:rsid w:val="00D8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1136E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36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nhideWhenUsed/>
    <w:rsid w:val="0031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136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1136E"/>
  </w:style>
  <w:style w:type="paragraph" w:customStyle="1" w:styleId="empty">
    <w:name w:val="empty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136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31136E"/>
  </w:style>
  <w:style w:type="paragraph" w:customStyle="1" w:styleId="211">
    <w:name w:val="Средняя сетка 21"/>
    <w:qFormat/>
    <w:rsid w:val="00AD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Без интервала2"/>
    <w:rsid w:val="00AD51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CB03CD"/>
  </w:style>
  <w:style w:type="numbering" w:customStyle="1" w:styleId="35">
    <w:name w:val="Нет списка3"/>
    <w:next w:val="a2"/>
    <w:uiPriority w:val="99"/>
    <w:semiHidden/>
    <w:unhideWhenUsed/>
    <w:rsid w:val="00102F9E"/>
  </w:style>
  <w:style w:type="table" w:customStyle="1" w:styleId="1b">
    <w:name w:val="Сетка таблицы1"/>
    <w:basedOn w:val="a1"/>
    <w:next w:val="af8"/>
    <w:uiPriority w:val="59"/>
    <w:rsid w:val="0010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0846DA"/>
  </w:style>
  <w:style w:type="table" w:customStyle="1" w:styleId="2d">
    <w:name w:val="Сетка таблицы2"/>
    <w:basedOn w:val="a1"/>
    <w:next w:val="af8"/>
    <w:uiPriority w:val="59"/>
    <w:rsid w:val="0008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80E4D"/>
  </w:style>
  <w:style w:type="table" w:customStyle="1" w:styleId="36">
    <w:name w:val="Сетка таблицы3"/>
    <w:basedOn w:val="a1"/>
    <w:next w:val="af8"/>
    <w:rsid w:val="0038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24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2479C"/>
    <w:rPr>
      <w:rFonts w:ascii="Times New Roman" w:hAnsi="Times New Roman" w:cs="Times New Roman"/>
      <w:spacing w:val="10"/>
      <w:sz w:val="24"/>
      <w:szCs w:val="24"/>
    </w:rPr>
  </w:style>
  <w:style w:type="table" w:customStyle="1" w:styleId="45">
    <w:name w:val="Сетка таблицы4"/>
    <w:basedOn w:val="a1"/>
    <w:next w:val="af8"/>
    <w:uiPriority w:val="59"/>
    <w:rsid w:val="00506F1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8"/>
    <w:rsid w:val="0036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8"/>
    <w:uiPriority w:val="39"/>
    <w:rsid w:val="00365C9D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365C9D"/>
  </w:style>
  <w:style w:type="character" w:customStyle="1" w:styleId="WW8Num1z4">
    <w:name w:val="WW8Num1z4"/>
    <w:rsid w:val="00365C9D"/>
  </w:style>
  <w:style w:type="numbering" w:customStyle="1" w:styleId="71">
    <w:name w:val="Нет списка7"/>
    <w:next w:val="a2"/>
    <w:uiPriority w:val="99"/>
    <w:semiHidden/>
    <w:unhideWhenUsed/>
    <w:rsid w:val="008606C3"/>
  </w:style>
  <w:style w:type="table" w:customStyle="1" w:styleId="72">
    <w:name w:val="Сетка таблицы7"/>
    <w:basedOn w:val="a1"/>
    <w:next w:val="af8"/>
    <w:rsid w:val="0086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99"/>
    <w:rsid w:val="00C6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8"/>
    <w:rsid w:val="00C63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Знак Знак Знак Знак Знак Знак"/>
    <w:basedOn w:val="a"/>
    <w:rsid w:val="00E251A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93">
    <w:name w:val="Сетка таблицы9"/>
    <w:basedOn w:val="a1"/>
    <w:next w:val="af8"/>
    <w:uiPriority w:val="59"/>
    <w:rsid w:val="00F77D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DA53B2"/>
  </w:style>
  <w:style w:type="table" w:customStyle="1" w:styleId="100">
    <w:name w:val="Сетка таблицы10"/>
    <w:basedOn w:val="a1"/>
    <w:next w:val="af8"/>
    <w:rsid w:val="00DA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8"/>
    <w:uiPriority w:val="59"/>
    <w:rsid w:val="003A49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8236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8"/>
    <w:uiPriority w:val="59"/>
    <w:rsid w:val="00CC45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D94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94BC3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50">
    <w:name w:val="Сетка таблицы15"/>
    <w:basedOn w:val="a1"/>
    <w:next w:val="af8"/>
    <w:rsid w:val="00D9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Основной текст с отступом 3 Знак1"/>
    <w:basedOn w:val="a0"/>
    <w:uiPriority w:val="99"/>
    <w:semiHidden/>
    <w:rsid w:val="00D94BC3"/>
    <w:rPr>
      <w:sz w:val="16"/>
      <w:szCs w:val="16"/>
    </w:rPr>
  </w:style>
  <w:style w:type="character" w:customStyle="1" w:styleId="315">
    <w:name w:val="Основной текст с отступом 3 Знак15"/>
    <w:uiPriority w:val="99"/>
    <w:semiHidden/>
    <w:rsid w:val="00D94BC3"/>
    <w:rPr>
      <w:rFonts w:cs="Times New Roman"/>
      <w:sz w:val="16"/>
      <w:szCs w:val="16"/>
    </w:rPr>
  </w:style>
  <w:style w:type="character" w:customStyle="1" w:styleId="3140">
    <w:name w:val="Основной текст с отступом 3 Знак14"/>
    <w:uiPriority w:val="99"/>
    <w:semiHidden/>
    <w:rsid w:val="00D94BC3"/>
    <w:rPr>
      <w:rFonts w:cs="Times New Roman"/>
      <w:sz w:val="16"/>
      <w:szCs w:val="16"/>
    </w:rPr>
  </w:style>
  <w:style w:type="character" w:customStyle="1" w:styleId="3130">
    <w:name w:val="Основной текст с отступом 3 Знак13"/>
    <w:uiPriority w:val="99"/>
    <w:semiHidden/>
    <w:rsid w:val="00D94BC3"/>
    <w:rPr>
      <w:rFonts w:cs="Times New Roman"/>
      <w:sz w:val="16"/>
      <w:szCs w:val="16"/>
    </w:rPr>
  </w:style>
  <w:style w:type="character" w:customStyle="1" w:styleId="3120">
    <w:name w:val="Основной текст с отступом 3 Знак12"/>
    <w:uiPriority w:val="99"/>
    <w:semiHidden/>
    <w:rsid w:val="00D94BC3"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uiPriority w:val="99"/>
    <w:semiHidden/>
    <w:rsid w:val="00D94BC3"/>
    <w:rPr>
      <w:rFonts w:cs="Times New Roman"/>
      <w:sz w:val="16"/>
      <w:szCs w:val="16"/>
    </w:rPr>
  </w:style>
  <w:style w:type="paragraph" w:customStyle="1" w:styleId="1c">
    <w:name w:val="Обычный1"/>
    <w:rsid w:val="00D94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D94BC3"/>
    <w:rPr>
      <w:rFonts w:ascii="Times New Roman" w:hAnsi="Times New Roman"/>
      <w:sz w:val="22"/>
    </w:rPr>
  </w:style>
  <w:style w:type="paragraph" w:customStyle="1" w:styleId="TableContents">
    <w:name w:val="Table Contents"/>
    <w:basedOn w:val="Standard"/>
    <w:rsid w:val="00D94BC3"/>
    <w:pPr>
      <w:widowControl/>
      <w:suppressLineNumbers/>
      <w:jc w:val="both"/>
    </w:pPr>
    <w:rPr>
      <w:rFonts w:eastAsia="Times New Roman" w:cs="Calibri"/>
      <w:sz w:val="28"/>
      <w:szCs w:val="20"/>
      <w:lang w:val="ru-RU" w:eastAsia="zh-CN" w:bidi="ar-SA"/>
    </w:rPr>
  </w:style>
  <w:style w:type="paragraph" w:customStyle="1" w:styleId="TableHeading">
    <w:name w:val="Table Heading"/>
    <w:basedOn w:val="TableContents"/>
    <w:rsid w:val="00D94BC3"/>
    <w:pPr>
      <w:jc w:val="center"/>
    </w:pPr>
    <w:rPr>
      <w:b/>
      <w:bCs/>
    </w:rPr>
  </w:style>
  <w:style w:type="character" w:customStyle="1" w:styleId="msonormal0">
    <w:name w:val="msonormal"/>
    <w:rsid w:val="00D94BC3"/>
  </w:style>
  <w:style w:type="numbering" w:customStyle="1" w:styleId="WW8Num1">
    <w:name w:val="WW8Num1"/>
    <w:rsid w:val="00D94BC3"/>
    <w:pPr>
      <w:numPr>
        <w:numId w:val="1"/>
      </w:numPr>
    </w:pPr>
  </w:style>
  <w:style w:type="paragraph" w:customStyle="1" w:styleId="ConsPlusTitlePage">
    <w:name w:val="ConsPlusTitlePage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Гипертекстовая ссылка"/>
    <w:uiPriority w:val="99"/>
    <w:rsid w:val="00D94BC3"/>
    <w:rPr>
      <w:color w:val="106BBE"/>
    </w:rPr>
  </w:style>
  <w:style w:type="paragraph" w:customStyle="1" w:styleId="200">
    <w:name w:val="20"/>
    <w:basedOn w:val="a"/>
    <w:rsid w:val="00D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link w:val="38"/>
    <w:rsid w:val="00D94B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D94BC3"/>
    <w:rPr>
      <w:rFonts w:ascii="Times New Roman" w:eastAsia="Times New Roman" w:hAnsi="Times New Roman" w:cs="Times New Roman"/>
      <w:sz w:val="16"/>
      <w:szCs w:val="16"/>
    </w:rPr>
  </w:style>
  <w:style w:type="paragraph" w:customStyle="1" w:styleId="1d">
    <w:name w:val="Знак1"/>
    <w:basedOn w:val="a"/>
    <w:rsid w:val="00D94BC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table" w:customStyle="1" w:styleId="160">
    <w:name w:val="Сетка таблицы16"/>
    <w:basedOn w:val="a1"/>
    <w:next w:val="af8"/>
    <w:rsid w:val="0051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 Знак Знак Знак"/>
    <w:basedOn w:val="a"/>
    <w:rsid w:val="007611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a">
    <w:name w:val="Знак Знак Знак Знак Знак Знак"/>
    <w:basedOn w:val="a"/>
    <w:rsid w:val="000B35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b">
    <w:name w:val="Знак Знак Знак Знак Знак Знак"/>
    <w:basedOn w:val="a"/>
    <w:rsid w:val="004744C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c">
    <w:name w:val="Знак Знак Знак Знак Знак Знак"/>
    <w:basedOn w:val="a"/>
    <w:rsid w:val="00E9506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170">
    <w:name w:val="Сетка таблицы17"/>
    <w:basedOn w:val="a1"/>
    <w:next w:val="af8"/>
    <w:rsid w:val="00C5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8"/>
    <w:uiPriority w:val="59"/>
    <w:rsid w:val="002605D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2"/>
    <w:uiPriority w:val="99"/>
    <w:semiHidden/>
    <w:unhideWhenUsed/>
    <w:rsid w:val="00B64C7B"/>
  </w:style>
  <w:style w:type="table" w:customStyle="1" w:styleId="180">
    <w:name w:val="Сетка таблицы18"/>
    <w:basedOn w:val="a1"/>
    <w:next w:val="af8"/>
    <w:rsid w:val="00B6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216F3B"/>
  </w:style>
  <w:style w:type="character" w:customStyle="1" w:styleId="1e">
    <w:name w:val="Основной шрифт абзаца1"/>
    <w:rsid w:val="00216F3B"/>
  </w:style>
  <w:style w:type="paragraph" w:styleId="afffd">
    <w:name w:val="List"/>
    <w:basedOn w:val="aff9"/>
    <w:rsid w:val="00216F3B"/>
    <w:pPr>
      <w:suppressAutoHyphens/>
      <w:overflowPunct/>
      <w:autoSpaceDE/>
      <w:autoSpaceDN/>
      <w:adjustRightInd/>
      <w:textAlignment w:val="auto"/>
    </w:pPr>
    <w:rPr>
      <w:rFonts w:cs="Mangal"/>
      <w:sz w:val="24"/>
      <w:szCs w:val="24"/>
      <w:lang w:eastAsia="ar-SA"/>
    </w:rPr>
  </w:style>
  <w:style w:type="paragraph" w:customStyle="1" w:styleId="1f">
    <w:name w:val="Название1"/>
    <w:basedOn w:val="a"/>
    <w:rsid w:val="00216F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rsid w:val="00216F3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9">
    <w:name w:val="Абзац списка3"/>
    <w:basedOn w:val="a"/>
    <w:rsid w:val="00216F3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fe">
    <w:name w:val="Содержимое таблицы"/>
    <w:basedOn w:val="a"/>
    <w:rsid w:val="00216F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">
    <w:name w:val="Заголовок таблицы"/>
    <w:basedOn w:val="afffe"/>
    <w:rsid w:val="00216F3B"/>
    <w:pPr>
      <w:jc w:val="center"/>
    </w:pPr>
    <w:rPr>
      <w:b/>
      <w:bCs/>
    </w:rPr>
  </w:style>
  <w:style w:type="paragraph" w:customStyle="1" w:styleId="1f1">
    <w:name w:val="Заг1"/>
    <w:basedOn w:val="a"/>
    <w:next w:val="a"/>
    <w:uiPriority w:val="99"/>
    <w:rsid w:val="00216F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table" w:customStyle="1" w:styleId="190">
    <w:name w:val="Сетка таблицы19"/>
    <w:basedOn w:val="a1"/>
    <w:next w:val="af8"/>
    <w:uiPriority w:val="99"/>
    <w:rsid w:val="00216F3B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pt">
    <w:name w:val="cenpt"/>
    <w:basedOn w:val="a"/>
    <w:rsid w:val="0021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21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21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e">
    <w:name w:val="Без интервала Знак"/>
    <w:link w:val="affd"/>
    <w:uiPriority w:val="1"/>
    <w:rsid w:val="00216F3B"/>
    <w:rPr>
      <w:rFonts w:ascii="Calibri" w:eastAsia="Calibri" w:hAnsi="Calibri" w:cs="Times New Roman"/>
      <w:lang w:eastAsia="en-US"/>
    </w:rPr>
  </w:style>
  <w:style w:type="table" w:customStyle="1" w:styleId="201">
    <w:name w:val="Сетка таблицы20"/>
    <w:basedOn w:val="a1"/>
    <w:next w:val="af8"/>
    <w:uiPriority w:val="59"/>
    <w:rsid w:val="00F0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uiPriority w:val="9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D94B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94BC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qFormat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uiPriority w:val="99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1">
    <w:name w:val="Основной текст (9)_"/>
    <w:link w:val="92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2">
    <w:name w:val="Основной текст (9)"/>
    <w:basedOn w:val="a"/>
    <w:link w:val="91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iPriority w:val="99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rFonts w:ascii="Cambria" w:eastAsia="MS Mincho" w:hAnsi="Cambria" w:cs="Times New Roman"/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9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E2BB1"/>
    <w:rPr>
      <w:sz w:val="16"/>
      <w:szCs w:val="16"/>
    </w:rPr>
  </w:style>
  <w:style w:type="paragraph" w:styleId="affd">
    <w:name w:val="No Spacing"/>
    <w:link w:val="affe"/>
    <w:uiPriority w:val="1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f">
    <w:name w:val="endnote text"/>
    <w:basedOn w:val="a"/>
    <w:link w:val="afff0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basedOn w:val="a0"/>
    <w:link w:val="afff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1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2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3">
    <w:name w:val="Emphasis"/>
    <w:uiPriority w:val="20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4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5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6">
    <w:name w:val="Заголовок"/>
    <w:basedOn w:val="a"/>
    <w:next w:val="aff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s1">
    <w:name w:val="s_1"/>
    <w:basedOn w:val="a"/>
    <w:rsid w:val="00D8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1136E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36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nhideWhenUsed/>
    <w:rsid w:val="0031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136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1136E"/>
  </w:style>
  <w:style w:type="paragraph" w:customStyle="1" w:styleId="empty">
    <w:name w:val="empty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136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31136E"/>
  </w:style>
  <w:style w:type="paragraph" w:customStyle="1" w:styleId="211">
    <w:name w:val="Средняя сетка 21"/>
    <w:qFormat/>
    <w:rsid w:val="00AD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Без интервала2"/>
    <w:rsid w:val="00AD51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CB03CD"/>
  </w:style>
  <w:style w:type="numbering" w:customStyle="1" w:styleId="35">
    <w:name w:val="Нет списка3"/>
    <w:next w:val="a2"/>
    <w:uiPriority w:val="99"/>
    <w:semiHidden/>
    <w:unhideWhenUsed/>
    <w:rsid w:val="00102F9E"/>
  </w:style>
  <w:style w:type="table" w:customStyle="1" w:styleId="1b">
    <w:name w:val="Сетка таблицы1"/>
    <w:basedOn w:val="a1"/>
    <w:next w:val="af8"/>
    <w:uiPriority w:val="59"/>
    <w:rsid w:val="0010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0846DA"/>
  </w:style>
  <w:style w:type="table" w:customStyle="1" w:styleId="2d">
    <w:name w:val="Сетка таблицы2"/>
    <w:basedOn w:val="a1"/>
    <w:next w:val="af8"/>
    <w:uiPriority w:val="59"/>
    <w:rsid w:val="0008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80E4D"/>
  </w:style>
  <w:style w:type="table" w:customStyle="1" w:styleId="36">
    <w:name w:val="Сетка таблицы3"/>
    <w:basedOn w:val="a1"/>
    <w:next w:val="af8"/>
    <w:rsid w:val="0038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24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2479C"/>
    <w:rPr>
      <w:rFonts w:ascii="Times New Roman" w:hAnsi="Times New Roman" w:cs="Times New Roman"/>
      <w:spacing w:val="10"/>
      <w:sz w:val="24"/>
      <w:szCs w:val="24"/>
    </w:rPr>
  </w:style>
  <w:style w:type="table" w:customStyle="1" w:styleId="45">
    <w:name w:val="Сетка таблицы4"/>
    <w:basedOn w:val="a1"/>
    <w:next w:val="af8"/>
    <w:uiPriority w:val="59"/>
    <w:rsid w:val="00506F1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8"/>
    <w:rsid w:val="0036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8"/>
    <w:uiPriority w:val="39"/>
    <w:rsid w:val="00365C9D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365C9D"/>
  </w:style>
  <w:style w:type="character" w:customStyle="1" w:styleId="WW8Num1z4">
    <w:name w:val="WW8Num1z4"/>
    <w:rsid w:val="00365C9D"/>
  </w:style>
  <w:style w:type="numbering" w:customStyle="1" w:styleId="71">
    <w:name w:val="Нет списка7"/>
    <w:next w:val="a2"/>
    <w:uiPriority w:val="99"/>
    <w:semiHidden/>
    <w:unhideWhenUsed/>
    <w:rsid w:val="008606C3"/>
  </w:style>
  <w:style w:type="table" w:customStyle="1" w:styleId="72">
    <w:name w:val="Сетка таблицы7"/>
    <w:basedOn w:val="a1"/>
    <w:next w:val="af8"/>
    <w:rsid w:val="0086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99"/>
    <w:rsid w:val="00C6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8"/>
    <w:rsid w:val="00C63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Знак Знак Знак Знак Знак Знак"/>
    <w:basedOn w:val="a"/>
    <w:rsid w:val="00E251A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93">
    <w:name w:val="Сетка таблицы9"/>
    <w:basedOn w:val="a1"/>
    <w:next w:val="af8"/>
    <w:uiPriority w:val="59"/>
    <w:rsid w:val="00F77D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DA53B2"/>
  </w:style>
  <w:style w:type="table" w:customStyle="1" w:styleId="100">
    <w:name w:val="Сетка таблицы10"/>
    <w:basedOn w:val="a1"/>
    <w:next w:val="af8"/>
    <w:rsid w:val="00DA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8"/>
    <w:uiPriority w:val="59"/>
    <w:rsid w:val="003A49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8236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8"/>
    <w:uiPriority w:val="59"/>
    <w:rsid w:val="00CC45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D94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94BC3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50">
    <w:name w:val="Сетка таблицы15"/>
    <w:basedOn w:val="a1"/>
    <w:next w:val="af8"/>
    <w:rsid w:val="00D9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Основной текст с отступом 3 Знак1"/>
    <w:basedOn w:val="a0"/>
    <w:uiPriority w:val="99"/>
    <w:semiHidden/>
    <w:rsid w:val="00D94BC3"/>
    <w:rPr>
      <w:sz w:val="16"/>
      <w:szCs w:val="16"/>
    </w:rPr>
  </w:style>
  <w:style w:type="character" w:customStyle="1" w:styleId="315">
    <w:name w:val="Основной текст с отступом 3 Знак15"/>
    <w:uiPriority w:val="99"/>
    <w:semiHidden/>
    <w:rsid w:val="00D94BC3"/>
    <w:rPr>
      <w:rFonts w:cs="Times New Roman"/>
      <w:sz w:val="16"/>
      <w:szCs w:val="16"/>
    </w:rPr>
  </w:style>
  <w:style w:type="character" w:customStyle="1" w:styleId="3140">
    <w:name w:val="Основной текст с отступом 3 Знак14"/>
    <w:uiPriority w:val="99"/>
    <w:semiHidden/>
    <w:rsid w:val="00D94BC3"/>
    <w:rPr>
      <w:rFonts w:cs="Times New Roman"/>
      <w:sz w:val="16"/>
      <w:szCs w:val="16"/>
    </w:rPr>
  </w:style>
  <w:style w:type="character" w:customStyle="1" w:styleId="3130">
    <w:name w:val="Основной текст с отступом 3 Знак13"/>
    <w:uiPriority w:val="99"/>
    <w:semiHidden/>
    <w:rsid w:val="00D94BC3"/>
    <w:rPr>
      <w:rFonts w:cs="Times New Roman"/>
      <w:sz w:val="16"/>
      <w:szCs w:val="16"/>
    </w:rPr>
  </w:style>
  <w:style w:type="character" w:customStyle="1" w:styleId="3120">
    <w:name w:val="Основной текст с отступом 3 Знак12"/>
    <w:uiPriority w:val="99"/>
    <w:semiHidden/>
    <w:rsid w:val="00D94BC3"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uiPriority w:val="99"/>
    <w:semiHidden/>
    <w:rsid w:val="00D94BC3"/>
    <w:rPr>
      <w:rFonts w:cs="Times New Roman"/>
      <w:sz w:val="16"/>
      <w:szCs w:val="16"/>
    </w:rPr>
  </w:style>
  <w:style w:type="paragraph" w:customStyle="1" w:styleId="1c">
    <w:name w:val="Обычный1"/>
    <w:rsid w:val="00D94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D94BC3"/>
    <w:rPr>
      <w:rFonts w:ascii="Times New Roman" w:hAnsi="Times New Roman"/>
      <w:sz w:val="22"/>
    </w:rPr>
  </w:style>
  <w:style w:type="paragraph" w:customStyle="1" w:styleId="TableContents">
    <w:name w:val="Table Contents"/>
    <w:basedOn w:val="Standard"/>
    <w:rsid w:val="00D94BC3"/>
    <w:pPr>
      <w:widowControl/>
      <w:suppressLineNumbers/>
      <w:jc w:val="both"/>
    </w:pPr>
    <w:rPr>
      <w:rFonts w:eastAsia="Times New Roman" w:cs="Calibri"/>
      <w:sz w:val="28"/>
      <w:szCs w:val="20"/>
      <w:lang w:val="ru-RU" w:eastAsia="zh-CN" w:bidi="ar-SA"/>
    </w:rPr>
  </w:style>
  <w:style w:type="paragraph" w:customStyle="1" w:styleId="TableHeading">
    <w:name w:val="Table Heading"/>
    <w:basedOn w:val="TableContents"/>
    <w:rsid w:val="00D94BC3"/>
    <w:pPr>
      <w:jc w:val="center"/>
    </w:pPr>
    <w:rPr>
      <w:b/>
      <w:bCs/>
    </w:rPr>
  </w:style>
  <w:style w:type="character" w:customStyle="1" w:styleId="msonormal0">
    <w:name w:val="msonormal"/>
    <w:rsid w:val="00D94BC3"/>
  </w:style>
  <w:style w:type="numbering" w:customStyle="1" w:styleId="WW8Num1">
    <w:name w:val="WW8Num1"/>
    <w:rsid w:val="00D94BC3"/>
    <w:pPr>
      <w:numPr>
        <w:numId w:val="1"/>
      </w:numPr>
    </w:pPr>
  </w:style>
  <w:style w:type="paragraph" w:customStyle="1" w:styleId="ConsPlusTitlePage">
    <w:name w:val="ConsPlusTitlePage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Гипертекстовая ссылка"/>
    <w:uiPriority w:val="99"/>
    <w:rsid w:val="00D94BC3"/>
    <w:rPr>
      <w:color w:val="106BBE"/>
    </w:rPr>
  </w:style>
  <w:style w:type="paragraph" w:customStyle="1" w:styleId="200">
    <w:name w:val="20"/>
    <w:basedOn w:val="a"/>
    <w:rsid w:val="00D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link w:val="38"/>
    <w:rsid w:val="00D94B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D94BC3"/>
    <w:rPr>
      <w:rFonts w:ascii="Times New Roman" w:eastAsia="Times New Roman" w:hAnsi="Times New Roman" w:cs="Times New Roman"/>
      <w:sz w:val="16"/>
      <w:szCs w:val="16"/>
    </w:rPr>
  </w:style>
  <w:style w:type="paragraph" w:customStyle="1" w:styleId="1d">
    <w:name w:val="Знак1"/>
    <w:basedOn w:val="a"/>
    <w:rsid w:val="00D94BC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table" w:customStyle="1" w:styleId="160">
    <w:name w:val="Сетка таблицы16"/>
    <w:basedOn w:val="a1"/>
    <w:next w:val="af8"/>
    <w:rsid w:val="0051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 Знак Знак Знак"/>
    <w:basedOn w:val="a"/>
    <w:rsid w:val="007611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a">
    <w:name w:val="Знак Знак Знак Знак Знак Знак"/>
    <w:basedOn w:val="a"/>
    <w:rsid w:val="000B35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b">
    <w:name w:val="Знак Знак Знак Знак Знак Знак"/>
    <w:basedOn w:val="a"/>
    <w:rsid w:val="004744C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c">
    <w:name w:val="Знак Знак Знак Знак Знак Знак"/>
    <w:basedOn w:val="a"/>
    <w:rsid w:val="00E9506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170">
    <w:name w:val="Сетка таблицы17"/>
    <w:basedOn w:val="a1"/>
    <w:next w:val="af8"/>
    <w:rsid w:val="00C5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8"/>
    <w:uiPriority w:val="59"/>
    <w:rsid w:val="002605D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2"/>
    <w:uiPriority w:val="99"/>
    <w:semiHidden/>
    <w:unhideWhenUsed/>
    <w:rsid w:val="00B64C7B"/>
  </w:style>
  <w:style w:type="table" w:customStyle="1" w:styleId="180">
    <w:name w:val="Сетка таблицы18"/>
    <w:basedOn w:val="a1"/>
    <w:next w:val="af8"/>
    <w:rsid w:val="00B6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216F3B"/>
  </w:style>
  <w:style w:type="character" w:customStyle="1" w:styleId="1e">
    <w:name w:val="Основной шрифт абзаца1"/>
    <w:rsid w:val="00216F3B"/>
  </w:style>
  <w:style w:type="paragraph" w:styleId="afffd">
    <w:name w:val="List"/>
    <w:basedOn w:val="aff9"/>
    <w:rsid w:val="00216F3B"/>
    <w:pPr>
      <w:suppressAutoHyphens/>
      <w:overflowPunct/>
      <w:autoSpaceDE/>
      <w:autoSpaceDN/>
      <w:adjustRightInd/>
      <w:textAlignment w:val="auto"/>
    </w:pPr>
    <w:rPr>
      <w:rFonts w:cs="Mangal"/>
      <w:sz w:val="24"/>
      <w:szCs w:val="24"/>
      <w:lang w:eastAsia="ar-SA"/>
    </w:rPr>
  </w:style>
  <w:style w:type="paragraph" w:customStyle="1" w:styleId="1f">
    <w:name w:val="Название1"/>
    <w:basedOn w:val="a"/>
    <w:rsid w:val="00216F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rsid w:val="00216F3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9">
    <w:name w:val="Абзац списка3"/>
    <w:basedOn w:val="a"/>
    <w:rsid w:val="00216F3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fe">
    <w:name w:val="Содержимое таблицы"/>
    <w:basedOn w:val="a"/>
    <w:rsid w:val="00216F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">
    <w:name w:val="Заголовок таблицы"/>
    <w:basedOn w:val="afffe"/>
    <w:rsid w:val="00216F3B"/>
    <w:pPr>
      <w:jc w:val="center"/>
    </w:pPr>
    <w:rPr>
      <w:b/>
      <w:bCs/>
    </w:rPr>
  </w:style>
  <w:style w:type="paragraph" w:customStyle="1" w:styleId="1f1">
    <w:name w:val="Заг1"/>
    <w:basedOn w:val="a"/>
    <w:next w:val="a"/>
    <w:uiPriority w:val="99"/>
    <w:rsid w:val="00216F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table" w:customStyle="1" w:styleId="190">
    <w:name w:val="Сетка таблицы19"/>
    <w:basedOn w:val="a1"/>
    <w:next w:val="af8"/>
    <w:uiPriority w:val="99"/>
    <w:rsid w:val="00216F3B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pt">
    <w:name w:val="cenpt"/>
    <w:basedOn w:val="a"/>
    <w:rsid w:val="0021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21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21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e">
    <w:name w:val="Без интервала Знак"/>
    <w:link w:val="affd"/>
    <w:uiPriority w:val="1"/>
    <w:rsid w:val="00216F3B"/>
    <w:rPr>
      <w:rFonts w:ascii="Calibri" w:eastAsia="Calibri" w:hAnsi="Calibri" w:cs="Times New Roman"/>
      <w:lang w:eastAsia="en-US"/>
    </w:rPr>
  </w:style>
  <w:style w:type="table" w:customStyle="1" w:styleId="201">
    <w:name w:val="Сетка таблицы20"/>
    <w:basedOn w:val="a1"/>
    <w:next w:val="af8"/>
    <w:uiPriority w:val="59"/>
    <w:rsid w:val="00F0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dm.novopavl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43AF-0709-433D-82D2-7587A7BD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24</Pages>
  <Words>11244</Words>
  <Characters>64091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75185</CharactersWithSpaces>
  <SharedDoc>false</SharedDoc>
  <HLinks>
    <vt:vector size="78" baseType="variant">
      <vt:variant>
        <vt:i4>3866694</vt:i4>
      </vt:variant>
      <vt:variant>
        <vt:i4>36</vt:i4>
      </vt:variant>
      <vt:variant>
        <vt:i4>0</vt:i4>
      </vt:variant>
      <vt:variant>
        <vt:i4>5</vt:i4>
      </vt:variant>
      <vt:variant>
        <vt:lpwstr>mailto:adm.novopavlovka@yandex.ru</vt:lpwstr>
      </vt:variant>
      <vt:variant>
        <vt:lpwstr/>
      </vt:variant>
      <vt:variant>
        <vt:i4>4784226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30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24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18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7077998</vt:i4>
      </vt:variant>
      <vt:variant>
        <vt:i4>15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7077998</vt:i4>
      </vt:variant>
      <vt:variant>
        <vt:i4>12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3866723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consultantplus://offline/ref=9A7FB5E3DDDFB7F35C80EBD657F199E4A2AC68A98AC859E9A945866E920615404BE342866202A92E0EC54C3183C8B9934964A67494A6A9479B307E4CA2q1F</vt:lpwstr>
      </vt:variant>
      <vt:variant>
        <vt:lpwstr/>
      </vt:variant>
      <vt:variant>
        <vt:i4>2031726</vt:i4>
      </vt:variant>
      <vt:variant>
        <vt:i4>6</vt:i4>
      </vt:variant>
      <vt:variant>
        <vt:i4>0</vt:i4>
      </vt:variant>
      <vt:variant>
        <vt:i4>5</vt:i4>
      </vt:variant>
      <vt:variant>
        <vt:lpwstr>mailto:dergynovka@mail.ru)</vt:lpwstr>
      </vt:variant>
      <vt:variant>
        <vt:lpwstr/>
      </vt:variant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mailto:natalia-0803@mail.ru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mailto:dergynovka@mail.ru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Жуваго Виктория Сергеевна</cp:lastModifiedBy>
  <cp:revision>91</cp:revision>
  <cp:lastPrinted>2022-09-20T10:33:00Z</cp:lastPrinted>
  <dcterms:created xsi:type="dcterms:W3CDTF">2022-10-13T09:34:00Z</dcterms:created>
  <dcterms:modified xsi:type="dcterms:W3CDTF">2022-12-09T10:06:00Z</dcterms:modified>
</cp:coreProperties>
</file>