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5E" w:rsidRPr="00DE673B" w:rsidRDefault="0063735E" w:rsidP="00DE673B">
      <w:pPr>
        <w:widowControl w:val="0"/>
        <w:tabs>
          <w:tab w:val="left" w:pos="-284"/>
          <w:tab w:val="right" w:pos="9840"/>
        </w:tabs>
        <w:spacing w:after="0" w:line="240" w:lineRule="auto"/>
        <w:rPr>
          <w:rFonts w:ascii="Times New Roman" w:hAnsi="Times New Roman" w:cs="Times New Roman"/>
          <w:b/>
          <w:color w:val="000000" w:themeColor="text1"/>
          <w:sz w:val="24"/>
          <w:szCs w:val="24"/>
        </w:rPr>
      </w:pPr>
    </w:p>
    <w:p w:rsidR="0063735E" w:rsidRPr="00DE673B" w:rsidRDefault="0077794B" w:rsidP="00DE673B">
      <w:pPr>
        <w:widowControl w:val="0"/>
        <w:tabs>
          <w:tab w:val="left" w:pos="-284"/>
          <w:tab w:val="right" w:pos="9840"/>
        </w:tabs>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53632"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63735E" w:rsidRPr="00DE673B">
        <w:rPr>
          <w:rFonts w:ascii="Times New Roman" w:hAnsi="Times New Roman" w:cs="Times New Roman"/>
          <w:b/>
          <w:color w:val="000000" w:themeColor="text1"/>
          <w:sz w:val="24"/>
          <w:szCs w:val="24"/>
        </w:rPr>
        <w:tab/>
        <w:t>16+</w:t>
      </w:r>
    </w:p>
    <w:p w:rsidR="0063735E" w:rsidRPr="00DE673B" w:rsidRDefault="0063735E" w:rsidP="00DE673B">
      <w:pPr>
        <w:widowControl w:val="0"/>
        <w:tabs>
          <w:tab w:val="left" w:pos="-284"/>
        </w:tabs>
        <w:spacing w:after="0" w:line="240" w:lineRule="auto"/>
        <w:jc w:val="right"/>
        <w:rPr>
          <w:rFonts w:ascii="Times New Roman" w:hAnsi="Times New Roman" w:cs="Times New Roman"/>
          <w:b/>
          <w:color w:val="000000" w:themeColor="text1"/>
          <w:sz w:val="24"/>
          <w:szCs w:val="24"/>
        </w:rPr>
      </w:pPr>
      <w:r w:rsidRPr="00DE673B">
        <w:rPr>
          <w:rFonts w:ascii="Times New Roman" w:hAnsi="Times New Roman" w:cs="Times New Roman"/>
          <w:b/>
          <w:color w:val="000000" w:themeColor="text1"/>
          <w:sz w:val="24"/>
          <w:szCs w:val="24"/>
        </w:rPr>
        <w:t xml:space="preserve">                                                                                                           выпуск №</w:t>
      </w:r>
      <w:r w:rsidR="007D54C5">
        <w:rPr>
          <w:rFonts w:ascii="Times New Roman" w:hAnsi="Times New Roman" w:cs="Times New Roman"/>
          <w:b/>
          <w:color w:val="000000" w:themeColor="text1"/>
          <w:sz w:val="24"/>
          <w:szCs w:val="24"/>
        </w:rPr>
        <w:t>2</w:t>
      </w:r>
      <w:r w:rsidRPr="00DE673B">
        <w:rPr>
          <w:rFonts w:ascii="Times New Roman" w:hAnsi="Times New Roman" w:cs="Times New Roman"/>
          <w:b/>
          <w:color w:val="000000" w:themeColor="text1"/>
          <w:sz w:val="24"/>
          <w:szCs w:val="24"/>
        </w:rPr>
        <w:t>(2</w:t>
      </w:r>
      <w:r w:rsidR="00987B9D" w:rsidRPr="00DE673B">
        <w:rPr>
          <w:rFonts w:ascii="Times New Roman" w:hAnsi="Times New Roman" w:cs="Times New Roman"/>
          <w:b/>
          <w:color w:val="000000" w:themeColor="text1"/>
          <w:sz w:val="24"/>
          <w:szCs w:val="24"/>
        </w:rPr>
        <w:t>8</w:t>
      </w:r>
      <w:r w:rsidR="007D54C5">
        <w:rPr>
          <w:rFonts w:ascii="Times New Roman" w:hAnsi="Times New Roman" w:cs="Times New Roman"/>
          <w:b/>
          <w:color w:val="000000" w:themeColor="text1"/>
          <w:sz w:val="24"/>
          <w:szCs w:val="24"/>
        </w:rPr>
        <w:t>8</w:t>
      </w:r>
      <w:bookmarkStart w:id="0" w:name="_GoBack"/>
      <w:bookmarkEnd w:id="0"/>
      <w:r w:rsidRPr="00DE673B">
        <w:rPr>
          <w:rFonts w:ascii="Times New Roman" w:hAnsi="Times New Roman" w:cs="Times New Roman"/>
          <w:b/>
          <w:color w:val="000000" w:themeColor="text1"/>
          <w:sz w:val="24"/>
          <w:szCs w:val="24"/>
        </w:rPr>
        <w:t>)</w:t>
      </w:r>
      <w:r w:rsidR="00F25F12" w:rsidRPr="00DE673B">
        <w:rPr>
          <w:rFonts w:ascii="Times New Roman" w:hAnsi="Times New Roman" w:cs="Times New Roman"/>
          <w:b/>
          <w:color w:val="000000" w:themeColor="text1"/>
          <w:sz w:val="24"/>
          <w:szCs w:val="24"/>
        </w:rPr>
        <w:t xml:space="preserve"> </w:t>
      </w:r>
      <w:r w:rsidR="00714062" w:rsidRPr="00DE673B">
        <w:rPr>
          <w:rFonts w:ascii="Times New Roman" w:hAnsi="Times New Roman" w:cs="Times New Roman"/>
          <w:b/>
          <w:color w:val="000000" w:themeColor="text1"/>
          <w:sz w:val="24"/>
          <w:szCs w:val="24"/>
        </w:rPr>
        <w:t>2</w:t>
      </w:r>
      <w:r w:rsidR="00F376FD" w:rsidRPr="00DE673B">
        <w:rPr>
          <w:rFonts w:ascii="Times New Roman" w:hAnsi="Times New Roman" w:cs="Times New Roman"/>
          <w:b/>
          <w:color w:val="000000" w:themeColor="text1"/>
          <w:sz w:val="24"/>
          <w:szCs w:val="24"/>
        </w:rPr>
        <w:t>5</w:t>
      </w:r>
      <w:r w:rsidRPr="00DE673B">
        <w:rPr>
          <w:rFonts w:ascii="Times New Roman" w:hAnsi="Times New Roman" w:cs="Times New Roman"/>
          <w:b/>
          <w:color w:val="000000" w:themeColor="text1"/>
          <w:sz w:val="24"/>
          <w:szCs w:val="24"/>
        </w:rPr>
        <w:t>.</w:t>
      </w:r>
      <w:r w:rsidR="00107165" w:rsidRPr="00DE673B">
        <w:rPr>
          <w:rFonts w:ascii="Times New Roman" w:hAnsi="Times New Roman" w:cs="Times New Roman"/>
          <w:b/>
          <w:color w:val="000000" w:themeColor="text1"/>
          <w:sz w:val="24"/>
          <w:szCs w:val="24"/>
        </w:rPr>
        <w:t>01</w:t>
      </w:r>
      <w:r w:rsidRPr="00DE673B">
        <w:rPr>
          <w:rFonts w:ascii="Times New Roman" w:hAnsi="Times New Roman" w:cs="Times New Roman"/>
          <w:b/>
          <w:color w:val="000000" w:themeColor="text1"/>
          <w:sz w:val="24"/>
          <w:szCs w:val="24"/>
        </w:rPr>
        <w:t>.202</w:t>
      </w:r>
      <w:r w:rsidR="00107165" w:rsidRPr="00DE673B">
        <w:rPr>
          <w:rFonts w:ascii="Times New Roman" w:hAnsi="Times New Roman" w:cs="Times New Roman"/>
          <w:b/>
          <w:color w:val="000000" w:themeColor="text1"/>
          <w:sz w:val="24"/>
          <w:szCs w:val="24"/>
        </w:rPr>
        <w:t>3</w:t>
      </w:r>
      <w:r w:rsidRPr="00DE673B">
        <w:rPr>
          <w:rFonts w:ascii="Times New Roman" w:hAnsi="Times New Roman" w:cs="Times New Roman"/>
          <w:b/>
          <w:color w:val="000000" w:themeColor="text1"/>
          <w:sz w:val="24"/>
          <w:szCs w:val="24"/>
        </w:rPr>
        <w:t>г</w:t>
      </w:r>
    </w:p>
    <w:p w:rsidR="0063735E" w:rsidRPr="00DE673B" w:rsidRDefault="0063735E" w:rsidP="00DE673B">
      <w:pPr>
        <w:widowControl w:val="0"/>
        <w:tabs>
          <w:tab w:val="left" w:pos="0"/>
        </w:tabs>
        <w:spacing w:after="0" w:line="240" w:lineRule="auto"/>
        <w:jc w:val="center"/>
        <w:rPr>
          <w:rFonts w:ascii="Times New Roman" w:hAnsi="Times New Roman" w:cs="Times New Roman"/>
          <w:b/>
          <w:color w:val="000000" w:themeColor="text1"/>
          <w:sz w:val="24"/>
          <w:szCs w:val="24"/>
        </w:rPr>
      </w:pPr>
      <w:r w:rsidRPr="00DE673B">
        <w:rPr>
          <w:rFonts w:ascii="Times New Roman" w:hAnsi="Times New Roman" w:cs="Times New Roman"/>
          <w:b/>
          <w:color w:val="000000" w:themeColor="text1"/>
          <w:sz w:val="24"/>
          <w:szCs w:val="24"/>
        </w:rPr>
        <w:t xml:space="preserve">Печатное средство массовой информации сельского поселения Большая Дергуновка </w:t>
      </w:r>
    </w:p>
    <w:p w:rsidR="0063735E" w:rsidRPr="00DE673B" w:rsidRDefault="0063735E" w:rsidP="00DE673B">
      <w:pPr>
        <w:widowControl w:val="0"/>
        <w:tabs>
          <w:tab w:val="left" w:pos="0"/>
        </w:tabs>
        <w:spacing w:after="0" w:line="240" w:lineRule="auto"/>
        <w:jc w:val="center"/>
        <w:rPr>
          <w:rFonts w:ascii="Times New Roman" w:hAnsi="Times New Roman" w:cs="Times New Roman"/>
          <w:b/>
          <w:color w:val="000000" w:themeColor="text1"/>
          <w:sz w:val="24"/>
          <w:szCs w:val="24"/>
        </w:rPr>
      </w:pPr>
      <w:r w:rsidRPr="00DE673B">
        <w:rPr>
          <w:rFonts w:ascii="Times New Roman" w:hAnsi="Times New Roman" w:cs="Times New Roman"/>
          <w:b/>
          <w:color w:val="000000" w:themeColor="text1"/>
          <w:sz w:val="24"/>
          <w:szCs w:val="24"/>
        </w:rPr>
        <w:t>муниципального района Большеглушицкий Самарской области – газета _____________________________________________________________________________</w:t>
      </w:r>
    </w:p>
    <w:p w:rsidR="0063735E" w:rsidRPr="00DE673B" w:rsidRDefault="0063735E" w:rsidP="00DE673B">
      <w:pPr>
        <w:widowControl w:val="0"/>
        <w:tabs>
          <w:tab w:val="left" w:pos="0"/>
        </w:tabs>
        <w:spacing w:after="0" w:line="240" w:lineRule="auto"/>
        <w:jc w:val="center"/>
        <w:rPr>
          <w:rFonts w:ascii="Times New Roman" w:hAnsi="Times New Roman" w:cs="Times New Roman"/>
          <w:b/>
          <w:color w:val="000000" w:themeColor="text1"/>
          <w:sz w:val="24"/>
          <w:szCs w:val="24"/>
          <w:u w:val="single"/>
        </w:rPr>
      </w:pPr>
      <w:r w:rsidRPr="00DE673B">
        <w:rPr>
          <w:rFonts w:ascii="Times New Roman" w:hAnsi="Times New Roman" w:cs="Times New Roman"/>
          <w:b/>
          <w:color w:val="000000" w:themeColor="text1"/>
          <w:sz w:val="24"/>
          <w:szCs w:val="24"/>
          <w:u w:val="single"/>
        </w:rPr>
        <w:t>ОФИЦИАЛЬНОЕ ОПУБЛИКОВАНИЕ</w:t>
      </w:r>
    </w:p>
    <w:p w:rsidR="0063735E" w:rsidRPr="00DE673B" w:rsidRDefault="0063735E" w:rsidP="00DE673B">
      <w:pPr>
        <w:widowControl w:val="0"/>
        <w:tabs>
          <w:tab w:val="left" w:pos="0"/>
        </w:tabs>
        <w:spacing w:after="0" w:line="240" w:lineRule="auto"/>
        <w:jc w:val="center"/>
        <w:rPr>
          <w:rFonts w:ascii="Times New Roman" w:hAnsi="Times New Roman" w:cs="Times New Roman"/>
          <w:b/>
          <w:color w:val="000000" w:themeColor="text1"/>
          <w:sz w:val="24"/>
          <w:szCs w:val="24"/>
        </w:rPr>
      </w:pPr>
      <w:r w:rsidRPr="00DE673B">
        <w:rPr>
          <w:rFonts w:ascii="Times New Roman" w:hAnsi="Times New Roman" w:cs="Times New Roman"/>
          <w:b/>
          <w:color w:val="000000" w:themeColor="text1"/>
          <w:sz w:val="24"/>
          <w:szCs w:val="24"/>
        </w:rPr>
        <w:t>МУНИЦИПАЛЬНОЕ УЧРЕЖДЕНИЕ</w:t>
      </w:r>
    </w:p>
    <w:p w:rsidR="0063735E" w:rsidRPr="00DE673B" w:rsidRDefault="0063735E" w:rsidP="00DE673B">
      <w:pPr>
        <w:widowControl w:val="0"/>
        <w:tabs>
          <w:tab w:val="left" w:pos="0"/>
        </w:tabs>
        <w:spacing w:after="0" w:line="240" w:lineRule="auto"/>
        <w:jc w:val="center"/>
        <w:rPr>
          <w:rFonts w:ascii="Times New Roman" w:hAnsi="Times New Roman" w:cs="Times New Roman"/>
          <w:b/>
          <w:sz w:val="24"/>
          <w:szCs w:val="24"/>
        </w:rPr>
      </w:pPr>
      <w:r w:rsidRPr="00DE673B">
        <w:rPr>
          <w:rFonts w:ascii="Times New Roman" w:hAnsi="Times New Roman" w:cs="Times New Roman"/>
          <w:b/>
          <w:sz w:val="24"/>
          <w:szCs w:val="24"/>
        </w:rPr>
        <w:t>АДМИНИСТРАЦИЯ</w:t>
      </w:r>
    </w:p>
    <w:p w:rsidR="0063735E" w:rsidRPr="00DE673B" w:rsidRDefault="0063735E" w:rsidP="00DE673B">
      <w:pPr>
        <w:widowControl w:val="0"/>
        <w:tabs>
          <w:tab w:val="left" w:pos="0"/>
        </w:tabs>
        <w:spacing w:after="0" w:line="240" w:lineRule="auto"/>
        <w:jc w:val="center"/>
        <w:rPr>
          <w:rFonts w:ascii="Times New Roman" w:hAnsi="Times New Roman" w:cs="Times New Roman"/>
          <w:b/>
          <w:sz w:val="24"/>
          <w:szCs w:val="24"/>
        </w:rPr>
      </w:pPr>
      <w:r w:rsidRPr="00DE673B">
        <w:rPr>
          <w:rFonts w:ascii="Times New Roman" w:hAnsi="Times New Roman" w:cs="Times New Roman"/>
          <w:b/>
          <w:sz w:val="24"/>
          <w:szCs w:val="24"/>
        </w:rPr>
        <w:t>СЕЛЬСКОГО ПОСЕЛЕНИЯ</w:t>
      </w:r>
    </w:p>
    <w:p w:rsidR="00696D8E" w:rsidRPr="00DE673B" w:rsidRDefault="0063735E" w:rsidP="00DE673B">
      <w:pPr>
        <w:widowControl w:val="0"/>
        <w:tabs>
          <w:tab w:val="left" w:pos="0"/>
        </w:tabs>
        <w:spacing w:after="0" w:line="240" w:lineRule="auto"/>
        <w:jc w:val="center"/>
        <w:rPr>
          <w:rFonts w:ascii="Times New Roman" w:hAnsi="Times New Roman" w:cs="Times New Roman"/>
          <w:b/>
          <w:sz w:val="24"/>
          <w:szCs w:val="24"/>
        </w:rPr>
      </w:pPr>
      <w:r w:rsidRPr="00DE673B">
        <w:rPr>
          <w:rFonts w:ascii="Times New Roman" w:hAnsi="Times New Roman" w:cs="Times New Roman"/>
          <w:b/>
          <w:sz w:val="24"/>
          <w:szCs w:val="24"/>
        </w:rPr>
        <w:t>БОЛЬШАЯ ДЕРГУНОВКА</w:t>
      </w:r>
      <w:bookmarkStart w:id="1" w:name="Par1"/>
      <w:bookmarkStart w:id="2" w:name="sub_4001"/>
      <w:bookmarkEnd w:id="1"/>
      <w:bookmarkEnd w:id="2"/>
    </w:p>
    <w:p w:rsidR="00EA1FEA" w:rsidRPr="00DE673B" w:rsidRDefault="00EA1FEA" w:rsidP="00DE673B">
      <w:pPr>
        <w:pStyle w:val="5"/>
        <w:widowControl w:val="0"/>
        <w:tabs>
          <w:tab w:val="left" w:pos="0"/>
        </w:tabs>
        <w:spacing w:before="0" w:line="240" w:lineRule="auto"/>
        <w:jc w:val="center"/>
        <w:rPr>
          <w:rFonts w:ascii="Times New Roman" w:hAnsi="Times New Roman" w:cs="Times New Roman"/>
          <w:b/>
          <w:color w:val="auto"/>
          <w:sz w:val="24"/>
          <w:szCs w:val="24"/>
        </w:rPr>
      </w:pPr>
      <w:r w:rsidRPr="00DE673B">
        <w:rPr>
          <w:rFonts w:ascii="Times New Roman" w:hAnsi="Times New Roman" w:cs="Times New Roman"/>
          <w:b/>
          <w:color w:val="auto"/>
          <w:sz w:val="24"/>
          <w:szCs w:val="24"/>
        </w:rPr>
        <w:t>МУНИЦИПАЛЬНОГО РАЙОНА</w:t>
      </w:r>
    </w:p>
    <w:p w:rsidR="00EA1FEA" w:rsidRPr="00DE673B" w:rsidRDefault="00EA1FEA" w:rsidP="00DE673B">
      <w:pPr>
        <w:widowControl w:val="0"/>
        <w:tabs>
          <w:tab w:val="left" w:pos="0"/>
        </w:tabs>
        <w:spacing w:after="0" w:line="240" w:lineRule="auto"/>
        <w:jc w:val="center"/>
        <w:rPr>
          <w:rFonts w:ascii="Times New Roman" w:hAnsi="Times New Roman" w:cs="Times New Roman"/>
          <w:b/>
          <w:sz w:val="24"/>
          <w:szCs w:val="24"/>
        </w:rPr>
      </w:pPr>
      <w:r w:rsidRPr="00DE673B">
        <w:rPr>
          <w:rFonts w:ascii="Times New Roman" w:hAnsi="Times New Roman" w:cs="Times New Roman"/>
          <w:b/>
          <w:sz w:val="24"/>
          <w:szCs w:val="24"/>
        </w:rPr>
        <w:t>БОЛЬШЕГЛУШИЦКИЙ</w:t>
      </w:r>
    </w:p>
    <w:p w:rsidR="00A77534" w:rsidRDefault="00EA1FEA" w:rsidP="00DE673B">
      <w:pPr>
        <w:widowControl w:val="0"/>
        <w:tabs>
          <w:tab w:val="left" w:pos="0"/>
        </w:tabs>
        <w:spacing w:after="0" w:line="240" w:lineRule="auto"/>
        <w:jc w:val="center"/>
        <w:rPr>
          <w:rFonts w:ascii="Times New Roman" w:hAnsi="Times New Roman" w:cs="Times New Roman"/>
          <w:b/>
          <w:sz w:val="24"/>
          <w:szCs w:val="24"/>
        </w:rPr>
      </w:pPr>
      <w:r w:rsidRPr="00DE673B">
        <w:rPr>
          <w:rFonts w:ascii="Times New Roman" w:hAnsi="Times New Roman" w:cs="Times New Roman"/>
          <w:b/>
          <w:sz w:val="24"/>
          <w:szCs w:val="24"/>
        </w:rPr>
        <w:t>САМАРСКОЙ ОБЛАСТИ</w:t>
      </w:r>
    </w:p>
    <w:p w:rsidR="007D54C5" w:rsidRPr="00A77534" w:rsidRDefault="007D54C5" w:rsidP="007D54C5">
      <w:pPr>
        <w:spacing w:after="0" w:line="240" w:lineRule="auto"/>
        <w:ind w:right="-34"/>
        <w:jc w:val="center"/>
        <w:outlineLvl w:val="4"/>
        <w:rPr>
          <w:rFonts w:ascii="Times New Roman" w:eastAsia="Times New Roman" w:hAnsi="Times New Roman" w:cs="Times New Roman"/>
          <w:b/>
          <w:bCs/>
          <w:i/>
          <w:iCs/>
          <w:sz w:val="16"/>
          <w:szCs w:val="16"/>
        </w:rPr>
      </w:pPr>
      <w:r w:rsidRPr="00A77534">
        <w:rPr>
          <w:rFonts w:ascii="Times New Roman" w:eastAsia="Times New Roman" w:hAnsi="Times New Roman" w:cs="Times New Roman"/>
          <w:b/>
          <w:i/>
          <w:noProof/>
          <w:sz w:val="16"/>
          <w:szCs w:val="16"/>
        </w:rPr>
        <w:drawing>
          <wp:inline distT="0" distB="0" distL="0" distR="0" wp14:anchorId="69312928" wp14:editId="1E04DF9D">
            <wp:extent cx="282633" cy="3238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633" cy="323850"/>
                    </a:xfrm>
                    <a:prstGeom prst="rect">
                      <a:avLst/>
                    </a:prstGeom>
                    <a:noFill/>
                    <a:ln>
                      <a:noFill/>
                    </a:ln>
                  </pic:spPr>
                </pic:pic>
              </a:graphicData>
            </a:graphic>
          </wp:inline>
        </w:drawing>
      </w:r>
    </w:p>
    <w:p w:rsidR="007D54C5" w:rsidRPr="00A77534" w:rsidRDefault="007D54C5" w:rsidP="007D54C5">
      <w:pPr>
        <w:tabs>
          <w:tab w:val="left" w:pos="6521"/>
        </w:tabs>
        <w:spacing w:after="0" w:line="240" w:lineRule="auto"/>
        <w:ind w:left="-142"/>
        <w:jc w:val="center"/>
        <w:rPr>
          <w:rFonts w:ascii="Times New Roman" w:eastAsia="Times New Roman" w:hAnsi="Times New Roman" w:cs="Times New Roman"/>
          <w:b/>
          <w:color w:val="333333"/>
          <w:sz w:val="16"/>
          <w:szCs w:val="16"/>
        </w:rPr>
      </w:pPr>
      <w:r w:rsidRPr="00A77534">
        <w:rPr>
          <w:rFonts w:ascii="Times New Roman" w:eastAsia="Times New Roman" w:hAnsi="Times New Roman" w:cs="Times New Roman"/>
          <w:b/>
          <w:color w:val="333333"/>
          <w:sz w:val="16"/>
          <w:szCs w:val="16"/>
        </w:rPr>
        <w:t>РОССИЙСКАЯ ФЕДЕРАЦИЯ</w:t>
      </w:r>
    </w:p>
    <w:p w:rsidR="007D54C5" w:rsidRPr="00A77534" w:rsidRDefault="007D54C5" w:rsidP="007D54C5">
      <w:pPr>
        <w:spacing w:after="0" w:line="240" w:lineRule="auto"/>
        <w:ind w:left="-142"/>
        <w:jc w:val="center"/>
        <w:rPr>
          <w:rFonts w:ascii="Times New Roman" w:eastAsia="Times New Roman" w:hAnsi="Times New Roman" w:cs="Times New Roman"/>
          <w:b/>
          <w:color w:val="333333"/>
          <w:sz w:val="16"/>
          <w:szCs w:val="16"/>
        </w:rPr>
      </w:pPr>
      <w:r w:rsidRPr="00A77534">
        <w:rPr>
          <w:rFonts w:ascii="Times New Roman" w:eastAsia="Times New Roman" w:hAnsi="Times New Roman" w:cs="Times New Roman"/>
          <w:b/>
          <w:color w:val="333333"/>
          <w:sz w:val="16"/>
          <w:szCs w:val="16"/>
        </w:rPr>
        <w:t>МУНИЦИПАЛЬНЫЙ  РАЙОН</w:t>
      </w:r>
    </w:p>
    <w:p w:rsidR="007D54C5" w:rsidRPr="00A77534" w:rsidRDefault="007D54C5" w:rsidP="007D54C5">
      <w:pPr>
        <w:tabs>
          <w:tab w:val="left" w:pos="6379"/>
        </w:tabs>
        <w:spacing w:after="0" w:line="240" w:lineRule="auto"/>
        <w:ind w:left="-142"/>
        <w:jc w:val="center"/>
        <w:rPr>
          <w:rFonts w:ascii="Times New Roman" w:eastAsia="Times New Roman" w:hAnsi="Times New Roman" w:cs="Times New Roman"/>
          <w:b/>
          <w:color w:val="333333"/>
          <w:sz w:val="16"/>
          <w:szCs w:val="16"/>
        </w:rPr>
      </w:pPr>
      <w:r w:rsidRPr="00A77534">
        <w:rPr>
          <w:rFonts w:ascii="Times New Roman" w:eastAsia="Times New Roman" w:hAnsi="Times New Roman" w:cs="Times New Roman"/>
          <w:b/>
          <w:color w:val="333333"/>
          <w:sz w:val="16"/>
          <w:szCs w:val="16"/>
        </w:rPr>
        <w:t>БОЛЬШЕГЛУШИЦКИЙ</w:t>
      </w:r>
    </w:p>
    <w:p w:rsidR="007D54C5" w:rsidRPr="00A77534" w:rsidRDefault="007D54C5" w:rsidP="007D54C5">
      <w:pPr>
        <w:spacing w:after="0" w:line="240" w:lineRule="auto"/>
        <w:ind w:left="-142"/>
        <w:jc w:val="center"/>
        <w:rPr>
          <w:rFonts w:ascii="Times New Roman" w:eastAsia="Times New Roman" w:hAnsi="Times New Roman" w:cs="Times New Roman"/>
          <w:b/>
          <w:color w:val="333333"/>
          <w:sz w:val="16"/>
          <w:szCs w:val="16"/>
        </w:rPr>
      </w:pPr>
      <w:r w:rsidRPr="00A77534">
        <w:rPr>
          <w:rFonts w:ascii="Times New Roman" w:eastAsia="Times New Roman" w:hAnsi="Times New Roman" w:cs="Times New Roman"/>
          <w:b/>
          <w:color w:val="333333"/>
          <w:sz w:val="16"/>
          <w:szCs w:val="16"/>
        </w:rPr>
        <w:t>САМАРСКОЙ  ОБЛАСТИ</w:t>
      </w:r>
    </w:p>
    <w:p w:rsidR="007D54C5" w:rsidRPr="00A77534" w:rsidRDefault="007D54C5" w:rsidP="007D54C5">
      <w:pPr>
        <w:spacing w:after="0" w:line="240" w:lineRule="auto"/>
        <w:ind w:left="-142"/>
        <w:jc w:val="center"/>
        <w:rPr>
          <w:rFonts w:ascii="Times New Roman" w:eastAsia="Times New Roman" w:hAnsi="Times New Roman" w:cs="Times New Roman"/>
          <w:b/>
          <w:color w:val="333333"/>
          <w:sz w:val="16"/>
          <w:szCs w:val="16"/>
        </w:rPr>
      </w:pPr>
      <w:r w:rsidRPr="00A77534">
        <w:rPr>
          <w:rFonts w:ascii="Times New Roman" w:eastAsia="Times New Roman" w:hAnsi="Times New Roman" w:cs="Times New Roman"/>
          <w:b/>
          <w:color w:val="333333"/>
          <w:sz w:val="16"/>
          <w:szCs w:val="16"/>
        </w:rPr>
        <w:t>АДМИНИСТРАЦИЯ</w:t>
      </w:r>
    </w:p>
    <w:p w:rsidR="007D54C5" w:rsidRPr="00A77534" w:rsidRDefault="007D54C5" w:rsidP="007D54C5">
      <w:pPr>
        <w:spacing w:after="0" w:line="240" w:lineRule="auto"/>
        <w:ind w:left="-142"/>
        <w:jc w:val="center"/>
        <w:rPr>
          <w:rFonts w:ascii="Times New Roman" w:eastAsia="Times New Roman" w:hAnsi="Times New Roman" w:cs="Times New Roman"/>
          <w:b/>
          <w:color w:val="333333"/>
          <w:sz w:val="16"/>
          <w:szCs w:val="16"/>
        </w:rPr>
      </w:pPr>
      <w:r w:rsidRPr="00A77534">
        <w:rPr>
          <w:rFonts w:ascii="Times New Roman" w:eastAsia="Times New Roman" w:hAnsi="Times New Roman" w:cs="Times New Roman"/>
          <w:b/>
          <w:color w:val="333333"/>
          <w:sz w:val="16"/>
          <w:szCs w:val="16"/>
        </w:rPr>
        <w:t>СЕЛЬСКОГО  ПОСЕЛЕНИЯ</w:t>
      </w:r>
    </w:p>
    <w:p w:rsidR="007D54C5" w:rsidRPr="00A77534" w:rsidRDefault="007D54C5" w:rsidP="007D54C5">
      <w:pPr>
        <w:spacing w:after="0" w:line="240" w:lineRule="auto"/>
        <w:ind w:left="-142"/>
        <w:jc w:val="center"/>
        <w:rPr>
          <w:rFonts w:ascii="Times New Roman" w:eastAsia="Times New Roman" w:hAnsi="Times New Roman" w:cs="Times New Roman"/>
          <w:b/>
          <w:color w:val="333333"/>
          <w:sz w:val="16"/>
          <w:szCs w:val="16"/>
        </w:rPr>
      </w:pPr>
      <w:r w:rsidRPr="00A77534">
        <w:rPr>
          <w:rFonts w:ascii="Times New Roman" w:eastAsia="Times New Roman" w:hAnsi="Times New Roman" w:cs="Times New Roman"/>
          <w:b/>
          <w:color w:val="333333"/>
          <w:sz w:val="16"/>
          <w:szCs w:val="16"/>
        </w:rPr>
        <w:t>БОЛЬШАЯ ДЕРГУНОВКА</w:t>
      </w:r>
    </w:p>
    <w:p w:rsidR="007D54C5" w:rsidRPr="00A77534" w:rsidRDefault="007D54C5" w:rsidP="007D54C5">
      <w:pPr>
        <w:spacing w:after="0" w:line="240" w:lineRule="auto"/>
        <w:ind w:left="-142"/>
        <w:jc w:val="center"/>
        <w:rPr>
          <w:rFonts w:ascii="Times New Roman" w:eastAsia="Times New Roman" w:hAnsi="Times New Roman" w:cs="Times New Roman"/>
          <w:b/>
          <w:color w:val="333333"/>
          <w:sz w:val="16"/>
          <w:szCs w:val="16"/>
        </w:rPr>
      </w:pPr>
      <w:r w:rsidRPr="00A77534">
        <w:rPr>
          <w:rFonts w:ascii="Times New Roman" w:eastAsia="Times New Roman" w:hAnsi="Times New Roman" w:cs="Times New Roman"/>
          <w:b/>
          <w:color w:val="333333"/>
          <w:sz w:val="16"/>
          <w:szCs w:val="16"/>
        </w:rPr>
        <w:t>______________________________</w:t>
      </w:r>
    </w:p>
    <w:p w:rsidR="007D54C5" w:rsidRPr="00A77534" w:rsidRDefault="007D54C5" w:rsidP="007D54C5">
      <w:pPr>
        <w:spacing w:after="0" w:line="240" w:lineRule="auto"/>
        <w:ind w:left="-142"/>
        <w:jc w:val="center"/>
        <w:rPr>
          <w:rFonts w:ascii="Times New Roman" w:eastAsia="Times New Roman" w:hAnsi="Times New Roman" w:cs="Times New Roman"/>
          <w:b/>
          <w:color w:val="333333"/>
          <w:sz w:val="16"/>
          <w:szCs w:val="16"/>
        </w:rPr>
      </w:pPr>
      <w:r w:rsidRPr="00A77534">
        <w:rPr>
          <w:rFonts w:ascii="Times New Roman" w:eastAsia="Times New Roman" w:hAnsi="Times New Roman" w:cs="Times New Roman"/>
          <w:b/>
          <w:color w:val="333333"/>
          <w:sz w:val="16"/>
          <w:szCs w:val="16"/>
        </w:rPr>
        <w:t>ПОСТАНОВЛЕНИЕ</w:t>
      </w:r>
    </w:p>
    <w:p w:rsidR="007D54C5" w:rsidRPr="00A77534" w:rsidRDefault="007D54C5" w:rsidP="007D54C5">
      <w:pPr>
        <w:spacing w:after="0" w:line="240" w:lineRule="auto"/>
        <w:ind w:left="-142"/>
        <w:jc w:val="center"/>
        <w:rPr>
          <w:rFonts w:ascii="Times New Roman" w:eastAsia="Times New Roman" w:hAnsi="Times New Roman" w:cs="Times New Roman"/>
          <w:b/>
          <w:i/>
          <w:color w:val="333333"/>
          <w:sz w:val="16"/>
          <w:szCs w:val="16"/>
        </w:rPr>
      </w:pPr>
      <w:r w:rsidRPr="00A77534">
        <w:rPr>
          <w:rFonts w:ascii="Times New Roman" w:eastAsia="Times New Roman" w:hAnsi="Times New Roman" w:cs="Times New Roman"/>
          <w:b/>
          <w:i/>
          <w:color w:val="333333"/>
          <w:sz w:val="16"/>
          <w:szCs w:val="16"/>
        </w:rPr>
        <w:t>от 20 января 2023 г. № 6</w:t>
      </w:r>
    </w:p>
    <w:p w:rsidR="007D54C5" w:rsidRPr="00A77534" w:rsidRDefault="007D54C5" w:rsidP="007D54C5">
      <w:pPr>
        <w:spacing w:after="0" w:line="240" w:lineRule="auto"/>
        <w:jc w:val="both"/>
        <w:rPr>
          <w:rFonts w:ascii="Times New Roman" w:eastAsia="Times New Roman" w:hAnsi="Times New Roman" w:cs="Times New Roman"/>
          <w:b/>
          <w:sz w:val="24"/>
          <w:szCs w:val="24"/>
        </w:rPr>
      </w:pPr>
      <w:proofErr w:type="gramStart"/>
      <w:r w:rsidRPr="00A77534">
        <w:rPr>
          <w:rFonts w:ascii="Times New Roman" w:eastAsia="Times New Roman" w:hAnsi="Times New Roman" w:cs="Times New Roman"/>
          <w:b/>
          <w:sz w:val="24"/>
          <w:szCs w:val="24"/>
        </w:rPr>
        <w:t>О внесении изменения в Положение о денежном содержании рабочих и служащих, занимающих должности (профессии), не отнесенные к муниципальным должностям муниципальной службы, и осуществляющих техническое обеспечение деятельности администрации сельского поселения Большая Дергуновка муниципального района Большеглушицкий Самарской области и её структурных подразделений, утвержденное постановлением главы сельского поселения Большая Дергуновка муниципального района Большеглушицкий Самарской области от 01.06.2011 № 21</w:t>
      </w:r>
      <w:proofErr w:type="gramEnd"/>
    </w:p>
    <w:p w:rsidR="007D54C5" w:rsidRPr="00A77534" w:rsidRDefault="007D54C5" w:rsidP="007D54C5">
      <w:pPr>
        <w:spacing w:after="0" w:line="240" w:lineRule="auto"/>
        <w:ind w:firstLine="709"/>
        <w:jc w:val="both"/>
        <w:rPr>
          <w:rFonts w:ascii="Times New Roman" w:eastAsia="Times New Roman" w:hAnsi="Times New Roman" w:cs="Times New Roman"/>
          <w:b/>
          <w:sz w:val="24"/>
          <w:szCs w:val="24"/>
        </w:rPr>
      </w:pPr>
      <w:r w:rsidRPr="00A77534">
        <w:rPr>
          <w:rFonts w:ascii="Times New Roman" w:eastAsia="Times New Roman" w:hAnsi="Times New Roman" w:cs="Times New Roman"/>
          <w:sz w:val="24"/>
          <w:szCs w:val="24"/>
        </w:rPr>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Pr="00A77534">
        <w:rPr>
          <w:rFonts w:ascii="Times New Roman" w:eastAsia="Calibri" w:hAnsi="Times New Roman" w:cs="Times New Roman"/>
          <w:sz w:val="24"/>
          <w:szCs w:val="24"/>
        </w:rPr>
        <w:t>сельского поселения Большая Дергуновка</w:t>
      </w:r>
      <w:r w:rsidRPr="00A77534">
        <w:rPr>
          <w:rFonts w:ascii="Times New Roman" w:eastAsia="Times New Roman" w:hAnsi="Times New Roman" w:cs="Times New Roman"/>
          <w:sz w:val="24"/>
          <w:szCs w:val="24"/>
        </w:rPr>
        <w:t xml:space="preserve"> муниципального района Большеглушицкий Самарской области</w:t>
      </w:r>
      <w:r>
        <w:rPr>
          <w:rFonts w:ascii="Times New Roman" w:eastAsia="Times New Roman" w:hAnsi="Times New Roman" w:cs="Times New Roman"/>
          <w:sz w:val="24"/>
          <w:szCs w:val="24"/>
        </w:rPr>
        <w:t xml:space="preserve">    </w:t>
      </w:r>
      <w:r w:rsidRPr="00A77534">
        <w:rPr>
          <w:rFonts w:ascii="Times New Roman" w:eastAsia="Times New Roman" w:hAnsi="Times New Roman" w:cs="Times New Roman"/>
          <w:b/>
          <w:sz w:val="24"/>
          <w:szCs w:val="24"/>
        </w:rPr>
        <w:t>ПОСТАНОВЛЯЮ:</w:t>
      </w:r>
    </w:p>
    <w:p w:rsidR="007D54C5" w:rsidRPr="00A77534" w:rsidRDefault="007D54C5" w:rsidP="007D54C5">
      <w:pPr>
        <w:spacing w:after="0" w:line="240" w:lineRule="auto"/>
        <w:ind w:firstLine="709"/>
        <w:jc w:val="both"/>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 xml:space="preserve">1. </w:t>
      </w:r>
      <w:proofErr w:type="gramStart"/>
      <w:r w:rsidRPr="00A77534">
        <w:rPr>
          <w:rFonts w:ascii="Times New Roman" w:eastAsia="Times New Roman" w:hAnsi="Times New Roman" w:cs="Times New Roman"/>
          <w:sz w:val="24"/>
          <w:szCs w:val="24"/>
        </w:rPr>
        <w:t>Внести в Положение о денежном содержании рабочих и служащих, занимающих должности (профессии), не отнесенные к муниципальным должностям муниципальной службы, и осуществляющих техническое обеспечение деятельности администрации сельского поселения Большая Дергуновка муниципального района Большеглушицкий Самарской области и её структурных подразделений, утвержденное постановлением главы сельского поселения Большая Дергуновка муниципального района Большеглушицкий Самарской области от 01.06.2011 № 21(«Большедергуновские Вести» 2018, 01 февраля, № 3(129</w:t>
      </w:r>
      <w:proofErr w:type="gramEnd"/>
      <w:r w:rsidRPr="00A77534">
        <w:rPr>
          <w:rFonts w:ascii="Times New Roman" w:eastAsia="Times New Roman" w:hAnsi="Times New Roman" w:cs="Times New Roman"/>
          <w:sz w:val="24"/>
          <w:szCs w:val="24"/>
        </w:rPr>
        <w:t>), «Большедергуновские Вести» 2018, 29 июня № 13(139), «Большедергуновские Вести» 2018, 31 августа, № 17 (143), «Большедергуновские Вести» 2019, 30 сентября, № 25 (178), «Большедергуновские Вести» 2020, 31 января, № 3 (192), «Большедергуновские Вести» 2022, 31 января, № 1 (255)), следующее изменение:</w:t>
      </w:r>
    </w:p>
    <w:p w:rsidR="007D54C5" w:rsidRPr="00A77534" w:rsidRDefault="007D54C5" w:rsidP="007D54C5">
      <w:pPr>
        <w:spacing w:after="0" w:line="240" w:lineRule="auto"/>
        <w:ind w:firstLine="709"/>
        <w:jc w:val="both"/>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1) пункт 4.3. изложить в следующей редакции:</w:t>
      </w:r>
    </w:p>
    <w:p w:rsidR="007D54C5" w:rsidRPr="00A77534" w:rsidRDefault="007D54C5" w:rsidP="007D54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 xml:space="preserve">«3.4. </w:t>
      </w:r>
      <w:r w:rsidRPr="00A77534">
        <w:rPr>
          <w:rFonts w:ascii="Times New Roman" w:eastAsia="Times New Roman" w:hAnsi="Times New Roman" w:cs="Times New Roman"/>
          <w:b/>
          <w:sz w:val="24"/>
          <w:szCs w:val="24"/>
        </w:rPr>
        <w:t>Ежемесячное денежное поощрение</w:t>
      </w:r>
      <w:r w:rsidRPr="00A77534">
        <w:rPr>
          <w:rFonts w:ascii="Times New Roman" w:eastAsia="Times New Roman" w:hAnsi="Times New Roman" w:cs="Times New Roman"/>
          <w:sz w:val="24"/>
          <w:szCs w:val="24"/>
        </w:rPr>
        <w:t xml:space="preserve"> по результатам работы производится в целях усиления их материальной заинтересованности в повышении качества выполняемых задач, уровня ответственности за порученную работу, а также в своевременном и добросовестном исполнении своих обязанностей.</w:t>
      </w:r>
    </w:p>
    <w:p w:rsidR="007D54C5" w:rsidRPr="00A77534" w:rsidRDefault="007D54C5" w:rsidP="007D54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Ежемесячное денежное поощрение работников производится ежемесячно по результатам работы и зависит от выполнения следующих качественных и количественных показателей труда работников:</w:t>
      </w:r>
    </w:p>
    <w:p w:rsidR="007D54C5" w:rsidRPr="00A77534" w:rsidRDefault="007D54C5" w:rsidP="007D54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добросовестное, своевременное и качественное выполнение должностных обязанностей, поручений и заданий;</w:t>
      </w:r>
    </w:p>
    <w:p w:rsidR="007D54C5" w:rsidRPr="00A77534" w:rsidRDefault="007D54C5" w:rsidP="007D54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проявление разумной инициативы при выполнении заданий;</w:t>
      </w:r>
    </w:p>
    <w:p w:rsidR="007D54C5" w:rsidRPr="00A77534" w:rsidRDefault="007D54C5" w:rsidP="007D54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соблюдение трудовой дисциплины и правил внутреннего трудового распорядка.</w:t>
      </w:r>
    </w:p>
    <w:p w:rsidR="007D54C5" w:rsidRPr="00A77534" w:rsidRDefault="007D54C5" w:rsidP="007D54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Размер ежемесячного денежного поощрения составляет 33 процента от должностного оклада работника.</w:t>
      </w:r>
    </w:p>
    <w:p w:rsidR="007D54C5" w:rsidRPr="00A77534" w:rsidRDefault="007D54C5" w:rsidP="007D54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lastRenderedPageBreak/>
        <w:t>Работникам, отработавшим неполный месяц, ежемесячное денежное поощрение начисляется пропорционально отработанному времени.</w:t>
      </w:r>
    </w:p>
    <w:p w:rsidR="007D54C5" w:rsidRPr="00A77534" w:rsidRDefault="007D54C5" w:rsidP="007D54C5">
      <w:pPr>
        <w:adjustRightInd w:val="0"/>
        <w:spacing w:after="0" w:line="240" w:lineRule="auto"/>
        <w:ind w:firstLine="709"/>
        <w:jc w:val="both"/>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В случае изменения в течение месяца должностного оклада работника для расчёта ежемесячного денежного поощрения берётся последний должностной оклад работника.</w:t>
      </w:r>
    </w:p>
    <w:p w:rsidR="007D54C5" w:rsidRPr="00A77534" w:rsidRDefault="007D54C5" w:rsidP="007D54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Ежемесячное денежное поощрение выплачивается в день выплаты заработной платы за вторую половину расчетного месяца на основании правового акта о выплате ежемесячного денежного поощрения</w:t>
      </w:r>
      <w:proofErr w:type="gramStart"/>
      <w:r w:rsidRPr="00A77534">
        <w:rPr>
          <w:rFonts w:ascii="Times New Roman" w:eastAsia="Times New Roman" w:hAnsi="Times New Roman" w:cs="Times New Roman"/>
          <w:sz w:val="24"/>
          <w:szCs w:val="24"/>
        </w:rPr>
        <w:t>.».</w:t>
      </w:r>
      <w:proofErr w:type="gramEnd"/>
    </w:p>
    <w:p w:rsidR="007D54C5" w:rsidRPr="00A77534" w:rsidRDefault="007D54C5" w:rsidP="007D54C5">
      <w:pPr>
        <w:spacing w:after="0" w:line="240" w:lineRule="auto"/>
        <w:ind w:firstLine="709"/>
        <w:jc w:val="both"/>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2. Настоящее постановление вступает в силу с 01 февраля 2023 года.</w:t>
      </w:r>
    </w:p>
    <w:p w:rsidR="007D54C5" w:rsidRPr="00A77534" w:rsidRDefault="007D54C5" w:rsidP="007D54C5">
      <w:pPr>
        <w:spacing w:after="0" w:line="240" w:lineRule="auto"/>
        <w:rPr>
          <w:rFonts w:ascii="Times New Roman" w:eastAsia="Times New Roman" w:hAnsi="Times New Roman" w:cs="Times New Roman"/>
          <w:sz w:val="24"/>
          <w:szCs w:val="24"/>
        </w:rPr>
      </w:pPr>
      <w:proofErr w:type="spellStart"/>
      <w:r w:rsidRPr="00A77534">
        <w:rPr>
          <w:rFonts w:ascii="Times New Roman" w:eastAsia="Times New Roman" w:hAnsi="Times New Roman" w:cs="Times New Roman"/>
          <w:sz w:val="24"/>
          <w:szCs w:val="24"/>
        </w:rPr>
        <w:t>И.о</w:t>
      </w:r>
      <w:proofErr w:type="spellEnd"/>
      <w:r w:rsidRPr="00A77534">
        <w:rPr>
          <w:rFonts w:ascii="Times New Roman" w:eastAsia="Times New Roman" w:hAnsi="Times New Roman" w:cs="Times New Roman"/>
          <w:sz w:val="24"/>
          <w:szCs w:val="24"/>
        </w:rPr>
        <w:t xml:space="preserve">. Главы </w:t>
      </w:r>
      <w:r w:rsidRPr="00A77534">
        <w:rPr>
          <w:rFonts w:ascii="Times New Roman" w:eastAsia="Times New Roman" w:hAnsi="Times New Roman" w:cs="Times New Roman"/>
          <w:bCs/>
          <w:sz w:val="24"/>
          <w:szCs w:val="24"/>
        </w:rPr>
        <w:t>сельского</w:t>
      </w:r>
      <w:r w:rsidRPr="00A77534">
        <w:rPr>
          <w:rFonts w:ascii="Times New Roman" w:eastAsia="Times New Roman" w:hAnsi="Times New Roman" w:cs="Times New Roman"/>
          <w:sz w:val="24"/>
          <w:szCs w:val="24"/>
        </w:rPr>
        <w:t xml:space="preserve"> поселения Большая Дергуновка</w:t>
      </w:r>
      <w:r>
        <w:rPr>
          <w:rFonts w:ascii="Times New Roman" w:eastAsia="Times New Roman" w:hAnsi="Times New Roman" w:cs="Times New Roman"/>
          <w:sz w:val="24"/>
          <w:szCs w:val="24"/>
        </w:rPr>
        <w:t xml:space="preserve"> </w:t>
      </w:r>
      <w:r w:rsidRPr="00A77534">
        <w:rPr>
          <w:rFonts w:ascii="Times New Roman" w:eastAsia="Times New Roman" w:hAnsi="Times New Roman" w:cs="Times New Roman"/>
          <w:sz w:val="24"/>
          <w:szCs w:val="24"/>
        </w:rPr>
        <w:t xml:space="preserve">муниципального района Большеглушицкий  </w:t>
      </w:r>
    </w:p>
    <w:p w:rsidR="007D54C5" w:rsidRPr="00A77534" w:rsidRDefault="007D54C5" w:rsidP="007D54C5">
      <w:pPr>
        <w:spacing w:after="0" w:line="240" w:lineRule="auto"/>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 xml:space="preserve">Самарской области                      </w:t>
      </w:r>
      <w:r w:rsidRPr="00A77534">
        <w:rPr>
          <w:rFonts w:ascii="Times New Roman" w:eastAsia="Times New Roman" w:hAnsi="Times New Roman" w:cs="Times New Roman"/>
          <w:sz w:val="24"/>
          <w:szCs w:val="24"/>
        </w:rPr>
        <w:tab/>
      </w:r>
      <w:r w:rsidRPr="00A77534">
        <w:rPr>
          <w:rFonts w:ascii="Times New Roman" w:eastAsia="Times New Roman" w:hAnsi="Times New Roman" w:cs="Times New Roman"/>
          <w:sz w:val="24"/>
          <w:szCs w:val="24"/>
        </w:rPr>
        <w:tab/>
      </w:r>
      <w:r w:rsidRPr="00A77534">
        <w:rPr>
          <w:rFonts w:ascii="Times New Roman" w:eastAsia="Times New Roman" w:hAnsi="Times New Roman" w:cs="Times New Roman"/>
          <w:sz w:val="24"/>
          <w:szCs w:val="24"/>
        </w:rPr>
        <w:tab/>
        <w:t xml:space="preserve">                                      В.И. Дыхно</w:t>
      </w:r>
    </w:p>
    <w:p w:rsidR="007D54C5" w:rsidRPr="00D26FF0" w:rsidRDefault="007D54C5" w:rsidP="007D54C5">
      <w:pPr>
        <w:spacing w:after="0" w:line="240" w:lineRule="auto"/>
        <w:jc w:val="center"/>
        <w:rPr>
          <w:rFonts w:ascii="Times New Roman" w:hAnsi="Times New Roman" w:cs="Times New Roman"/>
          <w:b/>
          <w:bCs/>
          <w:sz w:val="24"/>
          <w:szCs w:val="24"/>
        </w:rPr>
      </w:pPr>
      <w:r w:rsidRPr="00D26FF0">
        <w:rPr>
          <w:rFonts w:ascii="Times New Roman" w:hAnsi="Times New Roman" w:cs="Times New Roman"/>
          <w:noProof/>
          <w:sz w:val="24"/>
          <w:szCs w:val="24"/>
        </w:rPr>
        <w:drawing>
          <wp:inline distT="0" distB="0" distL="0" distR="0" wp14:anchorId="3C035C15" wp14:editId="67F0677F">
            <wp:extent cx="251460" cy="314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51460" cy="314325"/>
                    </a:xfrm>
                    <a:prstGeom prst="rect">
                      <a:avLst/>
                    </a:prstGeom>
                    <a:noFill/>
                    <a:ln w="9525">
                      <a:noFill/>
                      <a:miter lim="800000"/>
                      <a:headEnd/>
                      <a:tailEnd/>
                    </a:ln>
                  </pic:spPr>
                </pic:pic>
              </a:graphicData>
            </a:graphic>
          </wp:inline>
        </w:drawing>
      </w:r>
    </w:p>
    <w:p w:rsidR="007D54C5" w:rsidRPr="00D26FF0" w:rsidRDefault="007D54C5" w:rsidP="007D54C5">
      <w:pPr>
        <w:spacing w:after="0" w:line="240" w:lineRule="auto"/>
        <w:jc w:val="center"/>
        <w:rPr>
          <w:rFonts w:ascii="Times New Roman" w:hAnsi="Times New Roman" w:cs="Times New Roman"/>
          <w:b/>
          <w:bCs/>
          <w:sz w:val="16"/>
          <w:szCs w:val="16"/>
        </w:rPr>
      </w:pPr>
      <w:r w:rsidRPr="00D26FF0">
        <w:rPr>
          <w:rFonts w:ascii="Times New Roman" w:hAnsi="Times New Roman" w:cs="Times New Roman"/>
          <w:b/>
          <w:bCs/>
          <w:sz w:val="16"/>
          <w:szCs w:val="16"/>
        </w:rPr>
        <w:t>СОБРАНИЕ ПРЕДСТАВИТЕЛЕЙ</w:t>
      </w:r>
    </w:p>
    <w:p w:rsidR="007D54C5" w:rsidRPr="00D26FF0" w:rsidRDefault="007D54C5" w:rsidP="007D54C5">
      <w:pPr>
        <w:spacing w:after="0" w:line="240" w:lineRule="auto"/>
        <w:jc w:val="center"/>
        <w:rPr>
          <w:rFonts w:ascii="Times New Roman" w:hAnsi="Times New Roman" w:cs="Times New Roman"/>
          <w:b/>
          <w:bCs/>
          <w:sz w:val="16"/>
          <w:szCs w:val="16"/>
        </w:rPr>
      </w:pPr>
      <w:r w:rsidRPr="00D26FF0">
        <w:rPr>
          <w:rFonts w:ascii="Times New Roman" w:hAnsi="Times New Roman" w:cs="Times New Roman"/>
          <w:b/>
          <w:bCs/>
          <w:sz w:val="16"/>
          <w:szCs w:val="16"/>
        </w:rPr>
        <w:t>СЕЛЬСКОГО ПОСЕЛЕНИЯ</w:t>
      </w:r>
    </w:p>
    <w:p w:rsidR="007D54C5" w:rsidRPr="00D26FF0" w:rsidRDefault="007D54C5" w:rsidP="007D54C5">
      <w:pPr>
        <w:spacing w:after="0" w:line="240" w:lineRule="auto"/>
        <w:jc w:val="center"/>
        <w:rPr>
          <w:rFonts w:ascii="Times New Roman" w:hAnsi="Times New Roman" w:cs="Times New Roman"/>
          <w:b/>
          <w:bCs/>
          <w:sz w:val="16"/>
          <w:szCs w:val="16"/>
        </w:rPr>
      </w:pPr>
      <w:r w:rsidRPr="00D26FF0">
        <w:rPr>
          <w:rFonts w:ascii="Times New Roman" w:hAnsi="Times New Roman" w:cs="Times New Roman"/>
          <w:b/>
          <w:bCs/>
          <w:sz w:val="16"/>
          <w:szCs w:val="16"/>
        </w:rPr>
        <w:t>БОЛЬШАЯ ДЕРГУНОВКА</w:t>
      </w:r>
    </w:p>
    <w:p w:rsidR="007D54C5" w:rsidRPr="00D26FF0" w:rsidRDefault="007D54C5" w:rsidP="007D54C5">
      <w:pPr>
        <w:keepNext/>
        <w:spacing w:after="0" w:line="240" w:lineRule="auto"/>
        <w:jc w:val="center"/>
        <w:outlineLvl w:val="0"/>
        <w:rPr>
          <w:rFonts w:ascii="Times New Roman" w:eastAsia="Times New Roman" w:hAnsi="Times New Roman" w:cs="Times New Roman"/>
          <w:b/>
          <w:sz w:val="16"/>
          <w:szCs w:val="16"/>
        </w:rPr>
      </w:pPr>
      <w:r w:rsidRPr="00D26FF0">
        <w:rPr>
          <w:rFonts w:ascii="Times New Roman" w:eastAsia="Times New Roman" w:hAnsi="Times New Roman" w:cs="Times New Roman"/>
          <w:b/>
          <w:sz w:val="16"/>
          <w:szCs w:val="16"/>
        </w:rPr>
        <w:t xml:space="preserve">МУНИЦИПАЛЬНОГО РАЙОНА </w:t>
      </w:r>
    </w:p>
    <w:p w:rsidR="007D54C5" w:rsidRPr="00D26FF0" w:rsidRDefault="007D54C5" w:rsidP="007D54C5">
      <w:pPr>
        <w:spacing w:after="0" w:line="240" w:lineRule="auto"/>
        <w:jc w:val="center"/>
        <w:rPr>
          <w:rFonts w:ascii="Times New Roman" w:hAnsi="Times New Roman" w:cs="Times New Roman"/>
          <w:b/>
          <w:bCs/>
          <w:sz w:val="16"/>
          <w:szCs w:val="16"/>
        </w:rPr>
      </w:pPr>
      <w:r w:rsidRPr="00D26FF0">
        <w:rPr>
          <w:rFonts w:ascii="Times New Roman" w:hAnsi="Times New Roman" w:cs="Times New Roman"/>
          <w:b/>
          <w:bCs/>
          <w:sz w:val="16"/>
          <w:szCs w:val="16"/>
        </w:rPr>
        <w:t>БОЛЬШЕГЛУШИЦКИЙ</w:t>
      </w:r>
    </w:p>
    <w:p w:rsidR="007D54C5" w:rsidRPr="00D26FF0" w:rsidRDefault="007D54C5" w:rsidP="007D54C5">
      <w:pPr>
        <w:spacing w:after="0" w:line="240" w:lineRule="auto"/>
        <w:jc w:val="center"/>
        <w:rPr>
          <w:rFonts w:ascii="Times New Roman" w:hAnsi="Times New Roman" w:cs="Times New Roman"/>
          <w:b/>
          <w:bCs/>
          <w:sz w:val="16"/>
          <w:szCs w:val="16"/>
        </w:rPr>
      </w:pPr>
      <w:r w:rsidRPr="00D26FF0">
        <w:rPr>
          <w:rFonts w:ascii="Times New Roman" w:hAnsi="Times New Roman" w:cs="Times New Roman"/>
          <w:b/>
          <w:bCs/>
          <w:sz w:val="16"/>
          <w:szCs w:val="16"/>
        </w:rPr>
        <w:t>САМАРСКОЙ ОБЛАСТИ</w:t>
      </w:r>
    </w:p>
    <w:p w:rsidR="007D54C5" w:rsidRPr="00D26FF0" w:rsidRDefault="007D54C5" w:rsidP="007D54C5">
      <w:pPr>
        <w:spacing w:after="0" w:line="240" w:lineRule="auto"/>
        <w:jc w:val="center"/>
        <w:rPr>
          <w:rFonts w:ascii="Times New Roman" w:hAnsi="Times New Roman" w:cs="Times New Roman"/>
          <w:b/>
          <w:bCs/>
          <w:sz w:val="16"/>
          <w:szCs w:val="16"/>
        </w:rPr>
      </w:pPr>
      <w:r w:rsidRPr="00D26FF0">
        <w:rPr>
          <w:rFonts w:ascii="Times New Roman" w:hAnsi="Times New Roman" w:cs="Times New Roman"/>
          <w:b/>
          <w:bCs/>
          <w:sz w:val="16"/>
          <w:szCs w:val="16"/>
        </w:rPr>
        <w:t>ЧЕТВЕРТОГО СОЗЫВА</w:t>
      </w:r>
    </w:p>
    <w:p w:rsidR="007D54C5" w:rsidRPr="00D26FF0" w:rsidRDefault="007D54C5" w:rsidP="007D54C5">
      <w:pPr>
        <w:spacing w:after="0" w:line="240" w:lineRule="auto"/>
        <w:jc w:val="center"/>
        <w:rPr>
          <w:rFonts w:ascii="Times New Roman" w:hAnsi="Times New Roman" w:cs="Times New Roman"/>
          <w:b/>
          <w:bCs/>
          <w:color w:val="000000"/>
          <w:sz w:val="16"/>
          <w:szCs w:val="16"/>
          <w:u w:val="single"/>
        </w:rPr>
      </w:pPr>
      <w:r w:rsidRPr="00D26FF0">
        <w:rPr>
          <w:rFonts w:ascii="Times New Roman" w:hAnsi="Times New Roman" w:cs="Times New Roman"/>
          <w:b/>
          <w:bCs/>
          <w:sz w:val="16"/>
          <w:szCs w:val="16"/>
        </w:rPr>
        <w:t xml:space="preserve"> </w:t>
      </w:r>
      <w:proofErr w:type="gramStart"/>
      <w:r w:rsidRPr="00D26FF0">
        <w:rPr>
          <w:rFonts w:ascii="Times New Roman" w:hAnsi="Times New Roman" w:cs="Times New Roman"/>
          <w:b/>
          <w:bCs/>
          <w:sz w:val="16"/>
          <w:szCs w:val="16"/>
        </w:rPr>
        <w:t>Р</w:t>
      </w:r>
      <w:proofErr w:type="gramEnd"/>
      <w:r w:rsidRPr="00D26FF0">
        <w:rPr>
          <w:rFonts w:ascii="Times New Roman" w:hAnsi="Times New Roman" w:cs="Times New Roman"/>
          <w:b/>
          <w:bCs/>
          <w:sz w:val="16"/>
          <w:szCs w:val="16"/>
        </w:rPr>
        <w:t xml:space="preserve"> Е Ш Е Н И Е  № 127 </w:t>
      </w:r>
    </w:p>
    <w:p w:rsidR="007D54C5" w:rsidRPr="00D26FF0" w:rsidRDefault="007D54C5" w:rsidP="007D54C5">
      <w:pPr>
        <w:spacing w:after="0" w:line="240" w:lineRule="auto"/>
        <w:jc w:val="center"/>
        <w:rPr>
          <w:rFonts w:ascii="Times New Roman" w:hAnsi="Times New Roman" w:cs="Times New Roman"/>
          <w:b/>
          <w:bCs/>
          <w:sz w:val="16"/>
          <w:szCs w:val="16"/>
          <w:u w:val="single"/>
        </w:rPr>
      </w:pPr>
      <w:r w:rsidRPr="00D26FF0">
        <w:rPr>
          <w:rFonts w:ascii="Times New Roman" w:hAnsi="Times New Roman" w:cs="Times New Roman"/>
          <w:b/>
          <w:bCs/>
          <w:sz w:val="16"/>
          <w:szCs w:val="16"/>
          <w:u w:val="single"/>
        </w:rPr>
        <w:t xml:space="preserve">от 20 января 2023 г. </w:t>
      </w:r>
    </w:p>
    <w:p w:rsidR="007D54C5" w:rsidRPr="00D26FF0" w:rsidRDefault="007D54C5" w:rsidP="007D54C5">
      <w:pPr>
        <w:spacing w:after="0" w:line="240" w:lineRule="auto"/>
        <w:jc w:val="center"/>
        <w:rPr>
          <w:rFonts w:ascii="Times New Roman" w:eastAsia="Times New Roman" w:hAnsi="Times New Roman" w:cs="Times New Roman"/>
          <w:b/>
          <w:bCs/>
          <w:sz w:val="24"/>
          <w:szCs w:val="24"/>
        </w:rPr>
      </w:pPr>
      <w:proofErr w:type="gramStart"/>
      <w:r w:rsidRPr="00D26FF0">
        <w:rPr>
          <w:rFonts w:ascii="Times New Roman" w:eastAsia="Times New Roman" w:hAnsi="Times New Roman" w:cs="Times New Roman"/>
          <w:b/>
          <w:sz w:val="24"/>
          <w:szCs w:val="24"/>
        </w:rPr>
        <w:t>Об установлении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w:t>
      </w:r>
      <w:proofErr w:type="gramEnd"/>
      <w:r w:rsidRPr="00D26FF0">
        <w:rPr>
          <w:rFonts w:ascii="Times New Roman" w:eastAsia="Times New Roman" w:hAnsi="Times New Roman" w:cs="Times New Roman"/>
          <w:b/>
          <w:sz w:val="24"/>
          <w:szCs w:val="24"/>
        </w:rPr>
        <w:t xml:space="preserve"> содержание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2023 год, на территории</w:t>
      </w:r>
      <w:r w:rsidRPr="00D26FF0">
        <w:rPr>
          <w:rFonts w:ascii="Times New Roman" w:eastAsia="Times New Roman" w:hAnsi="Times New Roman" w:cs="Times New Roman"/>
          <w:b/>
          <w:bCs/>
          <w:sz w:val="24"/>
          <w:szCs w:val="24"/>
        </w:rPr>
        <w:t xml:space="preserve"> сельского поселения Большая Дергуновка муниципального района Большеглушицкий Самарской области</w:t>
      </w:r>
    </w:p>
    <w:p w:rsidR="007D54C5" w:rsidRPr="00D26FF0" w:rsidRDefault="007D54C5" w:rsidP="007D54C5">
      <w:pPr>
        <w:spacing w:after="0" w:line="240" w:lineRule="auto"/>
        <w:ind w:firstLine="900"/>
        <w:jc w:val="both"/>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Руководствуясь нормами Жилищного Кодекса Российской Федерации,  Федеральным законом от 06.10.2003 г. № 131-ФЗ «Об общих принципах организации местного самоуправления в Российской Федерации»,  нормами Устава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
    <w:p w:rsidR="007D54C5" w:rsidRPr="00D26FF0" w:rsidRDefault="007D54C5" w:rsidP="007D54C5">
      <w:pPr>
        <w:spacing w:after="0" w:line="240" w:lineRule="auto"/>
        <w:ind w:firstLine="900"/>
        <w:jc w:val="center"/>
        <w:rPr>
          <w:rFonts w:ascii="Times New Roman" w:eastAsia="Times New Roman" w:hAnsi="Times New Roman" w:cs="Times New Roman"/>
          <w:b/>
          <w:bCs/>
          <w:sz w:val="24"/>
          <w:szCs w:val="24"/>
        </w:rPr>
      </w:pPr>
      <w:proofErr w:type="gramStart"/>
      <w:r w:rsidRPr="00D26FF0">
        <w:rPr>
          <w:rFonts w:ascii="Times New Roman" w:eastAsia="Times New Roman" w:hAnsi="Times New Roman" w:cs="Times New Roman"/>
          <w:b/>
          <w:bCs/>
          <w:sz w:val="24"/>
          <w:szCs w:val="24"/>
        </w:rPr>
        <w:t>Р</w:t>
      </w:r>
      <w:proofErr w:type="gramEnd"/>
      <w:r w:rsidRPr="00D26FF0">
        <w:rPr>
          <w:rFonts w:ascii="Times New Roman" w:eastAsia="Times New Roman" w:hAnsi="Times New Roman" w:cs="Times New Roman"/>
          <w:b/>
          <w:bCs/>
          <w:sz w:val="24"/>
          <w:szCs w:val="24"/>
        </w:rPr>
        <w:t xml:space="preserve"> Е Ш И Л О:</w:t>
      </w:r>
    </w:p>
    <w:p w:rsidR="007D54C5" w:rsidRPr="00D26FF0" w:rsidRDefault="007D54C5" w:rsidP="007D54C5">
      <w:pPr>
        <w:numPr>
          <w:ilvl w:val="0"/>
          <w:numId w:val="22"/>
        </w:numPr>
        <w:spacing w:after="0" w:line="240" w:lineRule="auto"/>
        <w:ind w:left="0" w:firstLine="567"/>
        <w:jc w:val="both"/>
        <w:rPr>
          <w:rFonts w:ascii="Times New Roman" w:hAnsi="Times New Roman" w:cs="Times New Roman"/>
          <w:sz w:val="24"/>
          <w:szCs w:val="24"/>
        </w:rPr>
      </w:pPr>
      <w:r w:rsidRPr="00D26FF0">
        <w:rPr>
          <w:rFonts w:ascii="Times New Roman" w:hAnsi="Times New Roman" w:cs="Times New Roman"/>
          <w:sz w:val="24"/>
          <w:szCs w:val="24"/>
        </w:rPr>
        <w:t>Установить на территории сельского поселения Большая Дергуновка муниципального района Большеглушицкий Самарской области:</w:t>
      </w:r>
    </w:p>
    <w:p w:rsidR="007D54C5" w:rsidRPr="00D26FF0" w:rsidRDefault="007D54C5" w:rsidP="007D54C5">
      <w:pPr>
        <w:spacing w:after="0" w:line="240" w:lineRule="auto"/>
        <w:ind w:firstLine="573"/>
        <w:jc w:val="both"/>
        <w:rPr>
          <w:rFonts w:ascii="Times New Roman" w:hAnsi="Times New Roman" w:cs="Times New Roman"/>
          <w:sz w:val="24"/>
          <w:szCs w:val="24"/>
        </w:rPr>
      </w:pPr>
      <w:proofErr w:type="gramStart"/>
      <w:r w:rsidRPr="00D26FF0">
        <w:rPr>
          <w:rFonts w:ascii="Times New Roman" w:hAnsi="Times New Roman" w:cs="Times New Roman"/>
          <w:sz w:val="24"/>
          <w:szCs w:val="24"/>
        </w:rPr>
        <w:t>1)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w:t>
      </w:r>
      <w:proofErr w:type="gramEnd"/>
      <w:r w:rsidRPr="00D26FF0">
        <w:rPr>
          <w:rFonts w:ascii="Times New Roman" w:hAnsi="Times New Roman" w:cs="Times New Roman"/>
          <w:sz w:val="24"/>
          <w:szCs w:val="24"/>
        </w:rPr>
        <w:t>, которые на их общем собрании не приняли решение об установлении размера платы за содержание жилого помещения, на территории сельского поселения Большая Дергуновка муниципального района Большеглушицкий Самарской области на 2023 год согласно приложению №1 (НДС не облагается).</w:t>
      </w:r>
    </w:p>
    <w:p w:rsidR="007D54C5" w:rsidRPr="00D26FF0" w:rsidRDefault="007D54C5" w:rsidP="007D54C5">
      <w:pPr>
        <w:numPr>
          <w:ilvl w:val="0"/>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proofErr w:type="gramStart"/>
      <w:r w:rsidRPr="00D26FF0">
        <w:rPr>
          <w:rFonts w:ascii="Times New Roman" w:hAnsi="Times New Roman" w:cs="Times New Roman"/>
          <w:sz w:val="24"/>
          <w:szCs w:val="24"/>
        </w:rPr>
        <w:t>размер платы за</w:t>
      </w:r>
      <w:r w:rsidRPr="00D26FF0">
        <w:rPr>
          <w:rFonts w:ascii="Times New Roman" w:hAnsi="Times New Roman" w:cs="Times New Roman"/>
          <w:bCs/>
          <w:sz w:val="24"/>
          <w:szCs w:val="24"/>
        </w:rPr>
        <w:t xml:space="preserve"> пользование жилым помещением (платы за наем) </w:t>
      </w:r>
      <w:r w:rsidRPr="00D26FF0">
        <w:rPr>
          <w:rFonts w:ascii="Times New Roman" w:hAnsi="Times New Roman" w:cs="Times New Roman"/>
          <w:sz w:val="24"/>
          <w:szCs w:val="24"/>
        </w:rPr>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w:t>
      </w:r>
      <w:proofErr w:type="gramEnd"/>
      <w:r w:rsidRPr="00D26FF0">
        <w:rPr>
          <w:rFonts w:ascii="Times New Roman" w:hAnsi="Times New Roman" w:cs="Times New Roman"/>
          <w:sz w:val="24"/>
          <w:szCs w:val="24"/>
        </w:rPr>
        <w:t xml:space="preserve"> </w:t>
      </w:r>
      <w:proofErr w:type="gramStart"/>
      <w:r w:rsidRPr="00D26FF0">
        <w:rPr>
          <w:rFonts w:ascii="Times New Roman" w:hAnsi="Times New Roman" w:cs="Times New Roman"/>
          <w:sz w:val="24"/>
          <w:szCs w:val="24"/>
        </w:rPr>
        <w:t>многоквартирном доме, которые на их общем собрании не приняли решение об установлении размера платы за содержание жилого помещения, на территории сельского поселения Большая Дергуновка муниципального района Большеглушицкий Самарской области</w:t>
      </w:r>
      <w:r w:rsidRPr="00D26FF0">
        <w:rPr>
          <w:rFonts w:ascii="Times New Roman" w:hAnsi="Times New Roman" w:cs="Times New Roman"/>
          <w:bCs/>
          <w:sz w:val="24"/>
          <w:szCs w:val="24"/>
        </w:rPr>
        <w:t xml:space="preserve"> на 2023 год согласно приложению № 2.</w:t>
      </w:r>
      <w:r w:rsidRPr="00D26FF0">
        <w:rPr>
          <w:rFonts w:ascii="Times New Roman" w:hAnsi="Times New Roman" w:cs="Times New Roman"/>
          <w:sz w:val="24"/>
          <w:szCs w:val="24"/>
        </w:rPr>
        <w:t xml:space="preserve"> </w:t>
      </w:r>
      <w:proofErr w:type="gramEnd"/>
    </w:p>
    <w:p w:rsidR="007D54C5" w:rsidRPr="00D26FF0" w:rsidRDefault="007D54C5" w:rsidP="007D54C5">
      <w:pPr>
        <w:numPr>
          <w:ilvl w:val="0"/>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D26FF0">
        <w:rPr>
          <w:rFonts w:ascii="Times New Roman" w:hAnsi="Times New Roman" w:cs="Times New Roman"/>
          <w:sz w:val="24"/>
          <w:szCs w:val="24"/>
        </w:rPr>
        <w:t xml:space="preserve">Смету ежемесячных расходов на управление, техническое обслуживание и содержание общего имущества многоквартирного дома (в расчете на 1 </w:t>
      </w:r>
      <w:proofErr w:type="spellStart"/>
      <w:r w:rsidRPr="00D26FF0">
        <w:rPr>
          <w:rFonts w:ascii="Times New Roman" w:hAnsi="Times New Roman" w:cs="Times New Roman"/>
          <w:sz w:val="24"/>
          <w:szCs w:val="24"/>
        </w:rPr>
        <w:t>кв.м</w:t>
      </w:r>
      <w:proofErr w:type="spellEnd"/>
      <w:r w:rsidRPr="00D26FF0">
        <w:rPr>
          <w:rFonts w:ascii="Times New Roman" w:hAnsi="Times New Roman" w:cs="Times New Roman"/>
          <w:sz w:val="24"/>
          <w:szCs w:val="24"/>
        </w:rPr>
        <w:t xml:space="preserve">. общей площади помещения) с 01.01.2023г. </w:t>
      </w:r>
      <w:r w:rsidRPr="00D26FF0">
        <w:rPr>
          <w:rFonts w:ascii="Times New Roman" w:hAnsi="Times New Roman" w:cs="Times New Roman"/>
          <w:bCs/>
          <w:sz w:val="24"/>
          <w:szCs w:val="24"/>
        </w:rPr>
        <w:t>(приложение №3).</w:t>
      </w:r>
    </w:p>
    <w:p w:rsidR="007D54C5" w:rsidRPr="00D26FF0" w:rsidRDefault="007D54C5" w:rsidP="007D54C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26FF0">
        <w:rPr>
          <w:rFonts w:ascii="Times New Roman" w:hAnsi="Times New Roman" w:cs="Times New Roman"/>
          <w:bCs/>
          <w:sz w:val="24"/>
          <w:szCs w:val="24"/>
        </w:rPr>
        <w:lastRenderedPageBreak/>
        <w:t xml:space="preserve">2. </w:t>
      </w:r>
      <w:proofErr w:type="gramStart"/>
      <w:r w:rsidRPr="00D26FF0">
        <w:rPr>
          <w:rFonts w:ascii="Times New Roman" w:eastAsia="Times New Roman" w:hAnsi="Times New Roman" w:cs="Times New Roman"/>
          <w:sz w:val="24"/>
          <w:szCs w:val="24"/>
        </w:rPr>
        <w:t>Освободить от уплаты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платы за содержание жилого</w:t>
      </w:r>
      <w:proofErr w:type="gramEnd"/>
      <w:r w:rsidRPr="00D26FF0">
        <w:rPr>
          <w:rFonts w:ascii="Times New Roman" w:eastAsia="Times New Roman" w:hAnsi="Times New Roman" w:cs="Times New Roman"/>
          <w:sz w:val="24"/>
          <w:szCs w:val="24"/>
        </w:rPr>
        <w:t xml:space="preserve"> </w:t>
      </w:r>
      <w:proofErr w:type="gramStart"/>
      <w:r w:rsidRPr="00D26FF0">
        <w:rPr>
          <w:rFonts w:ascii="Times New Roman" w:eastAsia="Times New Roman" w:hAnsi="Times New Roman" w:cs="Times New Roman"/>
          <w:sz w:val="24"/>
          <w:szCs w:val="24"/>
        </w:rPr>
        <w:t>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граждан Российской Федерации, призванных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в Вооруженные Силы Российской Федерации.</w:t>
      </w:r>
      <w:proofErr w:type="gramEnd"/>
    </w:p>
    <w:p w:rsidR="007D54C5" w:rsidRPr="00D26FF0" w:rsidRDefault="007D54C5" w:rsidP="007D54C5">
      <w:pPr>
        <w:spacing w:after="0" w:line="240" w:lineRule="auto"/>
        <w:ind w:firstLine="567"/>
        <w:jc w:val="both"/>
        <w:rPr>
          <w:rFonts w:ascii="Times New Roman" w:hAnsi="Times New Roman" w:cs="Times New Roman"/>
          <w:sz w:val="24"/>
          <w:szCs w:val="24"/>
        </w:rPr>
      </w:pPr>
      <w:r w:rsidRPr="00D26FF0">
        <w:rPr>
          <w:rFonts w:ascii="Times New Roman" w:hAnsi="Times New Roman" w:cs="Times New Roman"/>
          <w:sz w:val="24"/>
          <w:szCs w:val="24"/>
        </w:rPr>
        <w:t>3. Со дня вступления в  силу настоящего решения  признать утратившим силу:</w:t>
      </w:r>
    </w:p>
    <w:p w:rsidR="007D54C5" w:rsidRPr="00D26FF0" w:rsidRDefault="007D54C5" w:rsidP="007D54C5">
      <w:pPr>
        <w:spacing w:after="0" w:line="240" w:lineRule="auto"/>
        <w:ind w:firstLine="573"/>
        <w:jc w:val="both"/>
        <w:rPr>
          <w:rFonts w:ascii="Times New Roman" w:hAnsi="Times New Roman" w:cs="Times New Roman"/>
          <w:sz w:val="24"/>
          <w:szCs w:val="24"/>
        </w:rPr>
      </w:pPr>
      <w:proofErr w:type="gramStart"/>
      <w:r w:rsidRPr="00D26FF0">
        <w:rPr>
          <w:rFonts w:ascii="Times New Roman" w:hAnsi="Times New Roman" w:cs="Times New Roman"/>
          <w:sz w:val="24"/>
          <w:szCs w:val="24"/>
        </w:rPr>
        <w:t>- Решение Собрания представителей сельского поселения Большая Дергуновка муниципального района Большеглушицкий Самарской области №89 от 29.03.2022г. «Об установлении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w:t>
      </w:r>
      <w:proofErr w:type="gramEnd"/>
      <w:r w:rsidRPr="00D26FF0">
        <w:rPr>
          <w:rFonts w:ascii="Times New Roman" w:hAnsi="Times New Roman" w:cs="Times New Roman"/>
          <w:sz w:val="24"/>
          <w:szCs w:val="24"/>
        </w:rPr>
        <w:t xml:space="preserve"> </w:t>
      </w:r>
      <w:proofErr w:type="gramStart"/>
      <w:r w:rsidRPr="00D26FF0">
        <w:rPr>
          <w:rFonts w:ascii="Times New Roman" w:hAnsi="Times New Roman" w:cs="Times New Roman"/>
          <w:sz w:val="24"/>
          <w:szCs w:val="24"/>
        </w:rPr>
        <w:t>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2022 год, на территории сельского поселения Большая Дергуновка муниципального района Большеглушицкий Самарской области».</w:t>
      </w:r>
      <w:proofErr w:type="gramEnd"/>
    </w:p>
    <w:p w:rsidR="007D54C5" w:rsidRPr="00D26FF0" w:rsidRDefault="007D54C5" w:rsidP="007D54C5">
      <w:pPr>
        <w:spacing w:after="0" w:line="240" w:lineRule="auto"/>
        <w:ind w:firstLine="573"/>
        <w:jc w:val="both"/>
        <w:rPr>
          <w:rFonts w:ascii="Times New Roman" w:hAnsi="Times New Roman" w:cs="Times New Roman"/>
          <w:sz w:val="24"/>
          <w:szCs w:val="24"/>
        </w:rPr>
      </w:pPr>
      <w:r w:rsidRPr="00D26FF0">
        <w:rPr>
          <w:rFonts w:ascii="Times New Roman" w:hAnsi="Times New Roman" w:cs="Times New Roman"/>
          <w:sz w:val="24"/>
          <w:szCs w:val="24"/>
        </w:rPr>
        <w:t>4. Настоящее Решение вступает в силу со дня его официального опубликования и распространяется на правоотношения, возникшие с 1 января 2023 года.</w:t>
      </w:r>
    </w:p>
    <w:p w:rsidR="007D54C5" w:rsidRPr="00D26FF0" w:rsidRDefault="007D54C5" w:rsidP="007D54C5">
      <w:pPr>
        <w:spacing w:after="0" w:line="240" w:lineRule="auto"/>
        <w:ind w:firstLine="573"/>
        <w:jc w:val="both"/>
        <w:rPr>
          <w:rFonts w:ascii="Times New Roman" w:hAnsi="Times New Roman" w:cs="Times New Roman"/>
          <w:sz w:val="24"/>
          <w:szCs w:val="24"/>
        </w:rPr>
      </w:pPr>
      <w:r w:rsidRPr="00D26FF0">
        <w:rPr>
          <w:rFonts w:ascii="Times New Roman" w:hAnsi="Times New Roman" w:cs="Times New Roman"/>
          <w:bCs/>
          <w:sz w:val="24"/>
          <w:szCs w:val="24"/>
        </w:rPr>
        <w:t xml:space="preserve">5.Опубликовать </w:t>
      </w:r>
      <w:r w:rsidRPr="00D26FF0">
        <w:rPr>
          <w:rFonts w:ascii="Times New Roman" w:hAnsi="Times New Roman" w:cs="Times New Roman"/>
          <w:sz w:val="24"/>
          <w:szCs w:val="24"/>
        </w:rPr>
        <w:t>настоящее Решение в газете «Большедергуновские  Вести» и разместить на официальном сайте Администрации сельского поселения Большая Дергуновка муниципального района Большеглушицкий Самарской области (</w:t>
      </w:r>
      <w:hyperlink r:id="rId12" w:history="1">
        <w:r w:rsidRPr="00D26FF0">
          <w:rPr>
            <w:rFonts w:ascii="Times New Roman" w:hAnsi="Times New Roman" w:cs="Times New Roman"/>
            <w:color w:val="0000FF" w:themeColor="hyperlink"/>
            <w:sz w:val="24"/>
            <w:szCs w:val="24"/>
            <w:u w:val="single"/>
          </w:rPr>
          <w:t>https://adm-dergunovka.ru/</w:t>
        </w:r>
      </w:hyperlink>
      <w:proofErr w:type="gramStart"/>
      <w:r w:rsidRPr="00D26FF0">
        <w:rPr>
          <w:rFonts w:ascii="Times New Roman" w:hAnsi="Times New Roman" w:cs="Times New Roman"/>
          <w:sz w:val="24"/>
          <w:szCs w:val="24"/>
        </w:rPr>
        <w:t xml:space="preserve"> </w:t>
      </w:r>
      <w:r w:rsidRPr="00D26FF0">
        <w:rPr>
          <w:rFonts w:ascii="Times New Roman" w:eastAsia="Calibri" w:hAnsi="Times New Roman" w:cs="Times New Roman"/>
          <w:sz w:val="24"/>
          <w:szCs w:val="24"/>
          <w:lang w:eastAsia="en-US"/>
        </w:rPr>
        <w:t>)</w:t>
      </w:r>
      <w:proofErr w:type="gramEnd"/>
      <w:r w:rsidRPr="00D26FF0">
        <w:rPr>
          <w:rFonts w:ascii="Times New Roman" w:eastAsia="Calibri" w:hAnsi="Times New Roman" w:cs="Times New Roman"/>
          <w:sz w:val="24"/>
          <w:szCs w:val="24"/>
          <w:lang w:eastAsia="en-US"/>
        </w:rPr>
        <w:t xml:space="preserve"> </w:t>
      </w:r>
      <w:r w:rsidRPr="00D26FF0">
        <w:rPr>
          <w:rFonts w:ascii="Times New Roman" w:hAnsi="Times New Roman" w:cs="Times New Roman"/>
          <w:sz w:val="24"/>
          <w:szCs w:val="24"/>
        </w:rPr>
        <w:t>в сети «Интернет».</w:t>
      </w:r>
    </w:p>
    <w:p w:rsidR="007D54C5" w:rsidRPr="00D26FF0" w:rsidRDefault="007D54C5" w:rsidP="007D54C5">
      <w:pPr>
        <w:spacing w:after="0" w:line="240" w:lineRule="auto"/>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Председатель Собрания представителей</w:t>
      </w:r>
      <w:r>
        <w:rPr>
          <w:rFonts w:ascii="Times New Roman" w:eastAsia="Times New Roman" w:hAnsi="Times New Roman" w:cs="Times New Roman"/>
          <w:sz w:val="24"/>
          <w:szCs w:val="24"/>
        </w:rPr>
        <w:t xml:space="preserve"> </w:t>
      </w:r>
      <w:r w:rsidRPr="00D26FF0">
        <w:rPr>
          <w:rFonts w:ascii="Times New Roman" w:eastAsia="Times New Roman" w:hAnsi="Times New Roman" w:cs="Times New Roman"/>
          <w:bCs/>
          <w:sz w:val="24"/>
          <w:szCs w:val="24"/>
        </w:rPr>
        <w:t>сельского</w:t>
      </w:r>
      <w:r w:rsidRPr="00D26FF0">
        <w:rPr>
          <w:rFonts w:ascii="Times New Roman" w:eastAsia="Times New Roman" w:hAnsi="Times New Roman" w:cs="Times New Roman"/>
          <w:sz w:val="24"/>
          <w:szCs w:val="24"/>
        </w:rPr>
        <w:t xml:space="preserve"> поселения Большая Дергуновка</w:t>
      </w:r>
    </w:p>
    <w:p w:rsidR="007D54C5" w:rsidRPr="00D26FF0" w:rsidRDefault="007D54C5" w:rsidP="007D54C5">
      <w:pPr>
        <w:spacing w:after="0" w:line="240" w:lineRule="auto"/>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муниципального района Большеглушицкий</w:t>
      </w:r>
      <w:r>
        <w:rPr>
          <w:rFonts w:ascii="Times New Roman" w:eastAsia="Times New Roman" w:hAnsi="Times New Roman" w:cs="Times New Roman"/>
          <w:sz w:val="24"/>
          <w:szCs w:val="24"/>
        </w:rPr>
        <w:t xml:space="preserve"> </w:t>
      </w:r>
      <w:r w:rsidRPr="00D26FF0">
        <w:rPr>
          <w:rFonts w:ascii="Times New Roman" w:eastAsia="Times New Roman" w:hAnsi="Times New Roman" w:cs="Times New Roman"/>
          <w:sz w:val="24"/>
          <w:szCs w:val="24"/>
        </w:rPr>
        <w:t>Самарской области                                             А.В. Чечин</w:t>
      </w:r>
    </w:p>
    <w:p w:rsidR="007D54C5" w:rsidRPr="00D26FF0" w:rsidRDefault="007D54C5" w:rsidP="007D54C5">
      <w:pPr>
        <w:spacing w:after="0" w:line="240" w:lineRule="auto"/>
        <w:rPr>
          <w:rFonts w:ascii="Times New Roman" w:eastAsia="Times New Roman" w:hAnsi="Times New Roman" w:cs="Times New Roman"/>
          <w:sz w:val="24"/>
          <w:szCs w:val="24"/>
        </w:rPr>
      </w:pPr>
      <w:proofErr w:type="spellStart"/>
      <w:r w:rsidRPr="00D26FF0">
        <w:rPr>
          <w:rFonts w:ascii="Times New Roman" w:eastAsia="Times New Roman" w:hAnsi="Times New Roman" w:cs="Times New Roman"/>
          <w:sz w:val="24"/>
          <w:szCs w:val="24"/>
        </w:rPr>
        <w:t>И.о</w:t>
      </w:r>
      <w:proofErr w:type="spellEnd"/>
      <w:r w:rsidRPr="00D26FF0">
        <w:rPr>
          <w:rFonts w:ascii="Times New Roman" w:eastAsia="Times New Roman" w:hAnsi="Times New Roman" w:cs="Times New Roman"/>
          <w:sz w:val="24"/>
          <w:szCs w:val="24"/>
        </w:rPr>
        <w:t xml:space="preserve">. Главы </w:t>
      </w:r>
      <w:r w:rsidRPr="00D26FF0">
        <w:rPr>
          <w:rFonts w:ascii="Times New Roman" w:eastAsia="Times New Roman" w:hAnsi="Times New Roman" w:cs="Times New Roman"/>
          <w:bCs/>
          <w:sz w:val="24"/>
          <w:szCs w:val="24"/>
        </w:rPr>
        <w:t>сельского</w:t>
      </w:r>
      <w:r w:rsidRPr="00D26FF0">
        <w:rPr>
          <w:rFonts w:ascii="Times New Roman" w:eastAsia="Times New Roman" w:hAnsi="Times New Roman" w:cs="Times New Roman"/>
          <w:sz w:val="24"/>
          <w:szCs w:val="24"/>
        </w:rPr>
        <w:t xml:space="preserve"> поселения Большая Дергуновка</w:t>
      </w:r>
      <w:r>
        <w:rPr>
          <w:rFonts w:ascii="Times New Roman" w:eastAsia="Times New Roman" w:hAnsi="Times New Roman" w:cs="Times New Roman"/>
          <w:sz w:val="24"/>
          <w:szCs w:val="24"/>
        </w:rPr>
        <w:t xml:space="preserve"> </w:t>
      </w:r>
      <w:r w:rsidRPr="00D26FF0">
        <w:rPr>
          <w:rFonts w:ascii="Times New Roman" w:eastAsia="Times New Roman" w:hAnsi="Times New Roman" w:cs="Times New Roman"/>
          <w:sz w:val="24"/>
          <w:szCs w:val="24"/>
        </w:rPr>
        <w:t>муниципального района Большеглушицкий</w:t>
      </w:r>
    </w:p>
    <w:p w:rsidR="007D54C5" w:rsidRPr="00D26FF0" w:rsidRDefault="007D54C5" w:rsidP="007D54C5">
      <w:pPr>
        <w:spacing w:after="0" w:line="240" w:lineRule="auto"/>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 xml:space="preserve">Самарской области                      </w:t>
      </w:r>
      <w:r w:rsidRPr="00D26FF0">
        <w:rPr>
          <w:rFonts w:ascii="Times New Roman" w:eastAsia="Times New Roman" w:hAnsi="Times New Roman" w:cs="Times New Roman"/>
          <w:sz w:val="24"/>
          <w:szCs w:val="24"/>
        </w:rPr>
        <w:tab/>
      </w:r>
      <w:r w:rsidRPr="00D26FF0">
        <w:rPr>
          <w:rFonts w:ascii="Times New Roman" w:eastAsia="Times New Roman" w:hAnsi="Times New Roman" w:cs="Times New Roman"/>
          <w:sz w:val="24"/>
          <w:szCs w:val="24"/>
        </w:rPr>
        <w:tab/>
      </w:r>
      <w:r w:rsidRPr="00D26FF0">
        <w:rPr>
          <w:rFonts w:ascii="Times New Roman" w:eastAsia="Times New Roman" w:hAnsi="Times New Roman" w:cs="Times New Roman"/>
          <w:sz w:val="24"/>
          <w:szCs w:val="24"/>
        </w:rPr>
        <w:tab/>
        <w:t xml:space="preserve">                               В.И. Дыхно</w:t>
      </w:r>
    </w:p>
    <w:p w:rsidR="007D54C5" w:rsidRPr="00D26FF0" w:rsidRDefault="007D54C5" w:rsidP="007D54C5">
      <w:pPr>
        <w:spacing w:after="0" w:line="240" w:lineRule="auto"/>
        <w:jc w:val="right"/>
        <w:rPr>
          <w:rFonts w:ascii="Times New Roman" w:hAnsi="Times New Roman" w:cs="Times New Roman"/>
          <w:sz w:val="24"/>
          <w:szCs w:val="24"/>
        </w:rPr>
      </w:pPr>
      <w:r w:rsidRPr="00D26FF0">
        <w:rPr>
          <w:rFonts w:ascii="Times New Roman" w:hAnsi="Times New Roman" w:cs="Times New Roman"/>
          <w:sz w:val="24"/>
          <w:szCs w:val="24"/>
        </w:rPr>
        <w:t>Приложение № 1</w:t>
      </w:r>
    </w:p>
    <w:p w:rsidR="007D54C5" w:rsidRPr="00D26FF0" w:rsidRDefault="007D54C5" w:rsidP="007D54C5">
      <w:pPr>
        <w:spacing w:after="0" w:line="240" w:lineRule="auto"/>
        <w:jc w:val="right"/>
        <w:rPr>
          <w:rFonts w:ascii="Times New Roman" w:hAnsi="Times New Roman" w:cs="Times New Roman"/>
          <w:sz w:val="24"/>
          <w:szCs w:val="24"/>
        </w:rPr>
      </w:pPr>
      <w:r w:rsidRPr="00D26FF0">
        <w:rPr>
          <w:rFonts w:ascii="Times New Roman" w:hAnsi="Times New Roman" w:cs="Times New Roman"/>
          <w:sz w:val="24"/>
          <w:szCs w:val="24"/>
        </w:rPr>
        <w:t xml:space="preserve">к Решению Собрания представителей </w:t>
      </w:r>
    </w:p>
    <w:p w:rsidR="007D54C5" w:rsidRPr="00D26FF0" w:rsidRDefault="007D54C5" w:rsidP="007D54C5">
      <w:pPr>
        <w:spacing w:after="0" w:line="240" w:lineRule="auto"/>
        <w:jc w:val="right"/>
        <w:rPr>
          <w:rFonts w:ascii="Times New Roman" w:hAnsi="Times New Roman" w:cs="Times New Roman"/>
          <w:sz w:val="24"/>
          <w:szCs w:val="24"/>
        </w:rPr>
      </w:pPr>
      <w:r w:rsidRPr="00D26FF0">
        <w:rPr>
          <w:rFonts w:ascii="Times New Roman" w:hAnsi="Times New Roman" w:cs="Times New Roman"/>
          <w:sz w:val="24"/>
          <w:szCs w:val="24"/>
        </w:rPr>
        <w:t>сельского поселения Большая Дергуновка</w:t>
      </w:r>
    </w:p>
    <w:p w:rsidR="007D54C5" w:rsidRPr="00D26FF0" w:rsidRDefault="007D54C5" w:rsidP="007D54C5">
      <w:pPr>
        <w:spacing w:after="0" w:line="240" w:lineRule="auto"/>
        <w:jc w:val="right"/>
        <w:rPr>
          <w:rFonts w:ascii="Times New Roman" w:hAnsi="Times New Roman" w:cs="Times New Roman"/>
          <w:sz w:val="24"/>
          <w:szCs w:val="24"/>
        </w:rPr>
      </w:pPr>
      <w:r w:rsidRPr="00D26FF0">
        <w:rPr>
          <w:rFonts w:ascii="Times New Roman" w:hAnsi="Times New Roman" w:cs="Times New Roman"/>
          <w:sz w:val="24"/>
          <w:szCs w:val="24"/>
        </w:rPr>
        <w:t xml:space="preserve">муниципального района Большеглушицкий </w:t>
      </w:r>
    </w:p>
    <w:p w:rsidR="007D54C5" w:rsidRPr="00D26FF0" w:rsidRDefault="007D54C5" w:rsidP="007D54C5">
      <w:pPr>
        <w:spacing w:after="0" w:line="240" w:lineRule="auto"/>
        <w:jc w:val="right"/>
        <w:rPr>
          <w:rFonts w:ascii="Times New Roman" w:hAnsi="Times New Roman" w:cs="Times New Roman"/>
          <w:bCs/>
          <w:sz w:val="24"/>
          <w:szCs w:val="24"/>
        </w:rPr>
      </w:pPr>
      <w:r w:rsidRPr="00D26FF0">
        <w:rPr>
          <w:rFonts w:ascii="Times New Roman" w:hAnsi="Times New Roman" w:cs="Times New Roman"/>
          <w:sz w:val="24"/>
          <w:szCs w:val="24"/>
        </w:rPr>
        <w:t xml:space="preserve">Самарской области от 20 января 2023г. №127  </w:t>
      </w:r>
    </w:p>
    <w:p w:rsidR="007D54C5" w:rsidRPr="00D26FF0" w:rsidRDefault="007D54C5" w:rsidP="007D54C5">
      <w:pPr>
        <w:keepNext/>
        <w:spacing w:after="0" w:line="240" w:lineRule="auto"/>
        <w:jc w:val="center"/>
        <w:outlineLvl w:val="0"/>
        <w:rPr>
          <w:rFonts w:ascii="Times New Roman" w:hAnsi="Times New Roman" w:cs="Times New Roman"/>
          <w:b/>
          <w:caps/>
          <w:sz w:val="24"/>
          <w:szCs w:val="24"/>
        </w:rPr>
      </w:pPr>
      <w:r w:rsidRPr="00D26FF0">
        <w:rPr>
          <w:rFonts w:ascii="Times New Roman" w:hAnsi="Times New Roman" w:cs="Times New Roman"/>
          <w:b/>
          <w:caps/>
          <w:sz w:val="24"/>
          <w:szCs w:val="24"/>
        </w:rPr>
        <w:t>Размер платы</w:t>
      </w:r>
    </w:p>
    <w:p w:rsidR="007D54C5" w:rsidRPr="00D26FF0" w:rsidRDefault="007D54C5" w:rsidP="007D54C5">
      <w:pPr>
        <w:tabs>
          <w:tab w:val="left" w:pos="1080"/>
        </w:tabs>
        <w:spacing w:after="0" w:line="240" w:lineRule="auto"/>
        <w:jc w:val="center"/>
        <w:rPr>
          <w:rFonts w:ascii="Times New Roman" w:hAnsi="Times New Roman" w:cs="Times New Roman"/>
          <w:b/>
          <w:sz w:val="24"/>
          <w:szCs w:val="24"/>
        </w:rPr>
      </w:pPr>
      <w:r w:rsidRPr="00D26FF0">
        <w:rPr>
          <w:rFonts w:ascii="Times New Roman" w:hAnsi="Times New Roman" w:cs="Times New Roman"/>
          <w:b/>
          <w:sz w:val="24"/>
          <w:szCs w:val="24"/>
        </w:rPr>
        <w:t xml:space="preserve">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 которые </w:t>
      </w:r>
      <w:proofErr w:type="gramStart"/>
      <w:r w:rsidRPr="00D26FF0">
        <w:rPr>
          <w:rFonts w:ascii="Times New Roman" w:hAnsi="Times New Roman" w:cs="Times New Roman"/>
          <w:b/>
          <w:sz w:val="24"/>
          <w:szCs w:val="24"/>
        </w:rPr>
        <w:t>на</w:t>
      </w:r>
      <w:proofErr w:type="gramEnd"/>
      <w:r w:rsidRPr="00D26FF0">
        <w:rPr>
          <w:rFonts w:ascii="Times New Roman" w:hAnsi="Times New Roman" w:cs="Times New Roman"/>
          <w:b/>
          <w:sz w:val="24"/>
          <w:szCs w:val="24"/>
        </w:rPr>
        <w:t xml:space="preserve"> </w:t>
      </w:r>
      <w:proofErr w:type="gramStart"/>
      <w:r w:rsidRPr="00D26FF0">
        <w:rPr>
          <w:rFonts w:ascii="Times New Roman" w:hAnsi="Times New Roman" w:cs="Times New Roman"/>
          <w:b/>
          <w:sz w:val="24"/>
          <w:szCs w:val="24"/>
        </w:rPr>
        <w:t>их</w:t>
      </w:r>
      <w:proofErr w:type="gramEnd"/>
      <w:r w:rsidRPr="00D26FF0">
        <w:rPr>
          <w:rFonts w:ascii="Times New Roman" w:hAnsi="Times New Roman" w:cs="Times New Roman"/>
          <w:b/>
          <w:sz w:val="24"/>
          <w:szCs w:val="24"/>
        </w:rPr>
        <w:t xml:space="preserve"> </w:t>
      </w:r>
      <w:proofErr w:type="gramStart"/>
      <w:r w:rsidRPr="00D26FF0">
        <w:rPr>
          <w:rFonts w:ascii="Times New Roman" w:hAnsi="Times New Roman" w:cs="Times New Roman"/>
          <w:b/>
          <w:sz w:val="24"/>
          <w:szCs w:val="24"/>
        </w:rPr>
        <w:t>общем</w:t>
      </w:r>
      <w:proofErr w:type="gramEnd"/>
      <w:r w:rsidRPr="00D26FF0">
        <w:rPr>
          <w:rFonts w:ascii="Times New Roman" w:hAnsi="Times New Roman" w:cs="Times New Roman"/>
          <w:b/>
          <w:sz w:val="24"/>
          <w:szCs w:val="24"/>
        </w:rPr>
        <w:t xml:space="preserve"> собрании не приняли решение об установлении размера платы за содержание жилого помещения, на территории сельского поселения Большая Дергуновка муниципального района Большеглушицкий Самарской области на 2023 год</w:t>
      </w:r>
    </w:p>
    <w:p w:rsidR="007D54C5" w:rsidRPr="00D26FF0" w:rsidRDefault="007D54C5" w:rsidP="007D54C5">
      <w:pPr>
        <w:tabs>
          <w:tab w:val="left" w:pos="1080"/>
        </w:tabs>
        <w:spacing w:after="0" w:line="240" w:lineRule="auto"/>
        <w:jc w:val="center"/>
        <w:rPr>
          <w:rFonts w:ascii="Times New Roman" w:hAnsi="Times New Roman" w:cs="Times New Roman"/>
          <w:b/>
          <w:sz w:val="24"/>
          <w:szCs w:val="24"/>
        </w:rPr>
      </w:pPr>
    </w:p>
    <w:tbl>
      <w:tblPr>
        <w:tblW w:w="10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537"/>
        <w:gridCol w:w="3260"/>
        <w:gridCol w:w="1985"/>
      </w:tblGrid>
      <w:tr w:rsidR="007D54C5" w:rsidRPr="00D26FF0" w:rsidTr="00072565">
        <w:tc>
          <w:tcPr>
            <w:tcW w:w="568"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b/>
                <w:sz w:val="20"/>
                <w:szCs w:val="20"/>
              </w:rPr>
            </w:pPr>
            <w:r w:rsidRPr="00D26FF0">
              <w:rPr>
                <w:rFonts w:ascii="Times New Roman" w:hAnsi="Times New Roman" w:cs="Times New Roman"/>
                <w:b/>
                <w:sz w:val="20"/>
                <w:szCs w:val="20"/>
              </w:rPr>
              <w:t>№ п/п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7D54C5" w:rsidRPr="00D26FF0" w:rsidRDefault="007D54C5" w:rsidP="00072565">
            <w:pPr>
              <w:spacing w:after="0" w:line="240" w:lineRule="auto"/>
              <w:jc w:val="center"/>
              <w:rPr>
                <w:rFonts w:ascii="Times New Roman" w:hAnsi="Times New Roman" w:cs="Times New Roman"/>
                <w:b/>
                <w:sz w:val="20"/>
                <w:szCs w:val="20"/>
              </w:rPr>
            </w:pPr>
            <w:r w:rsidRPr="00D26FF0">
              <w:rPr>
                <w:rFonts w:ascii="Times New Roman" w:hAnsi="Times New Roman" w:cs="Times New Roman"/>
                <w:b/>
                <w:sz w:val="20"/>
                <w:szCs w:val="20"/>
              </w:rPr>
              <w:t>Наименование услуги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7D54C5" w:rsidRPr="00D26FF0" w:rsidRDefault="007D54C5" w:rsidP="00072565">
            <w:pPr>
              <w:spacing w:after="0" w:line="240" w:lineRule="auto"/>
              <w:jc w:val="center"/>
              <w:rPr>
                <w:rFonts w:ascii="Times New Roman" w:hAnsi="Times New Roman" w:cs="Times New Roman"/>
                <w:b/>
                <w:sz w:val="20"/>
                <w:szCs w:val="20"/>
              </w:rPr>
            </w:pPr>
            <w:r w:rsidRPr="00D26FF0">
              <w:rPr>
                <w:rFonts w:ascii="Times New Roman" w:hAnsi="Times New Roman" w:cs="Times New Roman"/>
                <w:b/>
                <w:sz w:val="20"/>
                <w:szCs w:val="20"/>
              </w:rPr>
              <w:t>Ед. измерения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54C5" w:rsidRPr="00D26FF0" w:rsidRDefault="007D54C5" w:rsidP="00072565">
            <w:pPr>
              <w:spacing w:after="0" w:line="240" w:lineRule="auto"/>
              <w:jc w:val="center"/>
              <w:rPr>
                <w:rFonts w:ascii="Times New Roman" w:hAnsi="Times New Roman" w:cs="Times New Roman"/>
                <w:b/>
                <w:sz w:val="20"/>
                <w:szCs w:val="20"/>
              </w:rPr>
            </w:pPr>
            <w:r w:rsidRPr="00D26FF0">
              <w:rPr>
                <w:rFonts w:ascii="Times New Roman" w:hAnsi="Times New Roman" w:cs="Times New Roman"/>
                <w:b/>
                <w:sz w:val="20"/>
                <w:szCs w:val="20"/>
              </w:rPr>
              <w:t>Размер платы  руб./мес. (НДС не облагается)</w:t>
            </w:r>
          </w:p>
        </w:tc>
      </w:tr>
      <w:tr w:rsidR="007D54C5" w:rsidRPr="00D26FF0" w:rsidTr="00072565">
        <w:trPr>
          <w:trHeight w:val="70"/>
        </w:trPr>
        <w:tc>
          <w:tcPr>
            <w:tcW w:w="568"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bCs/>
                <w:sz w:val="20"/>
                <w:szCs w:val="20"/>
              </w:rPr>
            </w:pPr>
            <w:r w:rsidRPr="00D26FF0">
              <w:rPr>
                <w:rFonts w:ascii="Times New Roman" w:hAnsi="Times New Roman" w:cs="Times New Roman"/>
                <w:bCs/>
                <w:sz w:val="20"/>
                <w:szCs w:val="20"/>
              </w:rPr>
              <w:t>1.</w:t>
            </w:r>
          </w:p>
        </w:tc>
        <w:tc>
          <w:tcPr>
            <w:tcW w:w="4537"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rPr>
                <w:rFonts w:ascii="Times New Roman" w:hAnsi="Times New Roman" w:cs="Times New Roman"/>
                <w:b/>
                <w:bCs/>
                <w:sz w:val="20"/>
                <w:szCs w:val="20"/>
              </w:rPr>
            </w:pPr>
            <w:r w:rsidRPr="00D26FF0">
              <w:rPr>
                <w:rFonts w:ascii="Times New Roman" w:hAnsi="Times New Roman" w:cs="Times New Roman"/>
                <w:b/>
                <w:bCs/>
                <w:sz w:val="20"/>
                <w:szCs w:val="20"/>
              </w:rPr>
              <w:t>Содержание жилого помещения:</w:t>
            </w:r>
          </w:p>
        </w:tc>
        <w:tc>
          <w:tcPr>
            <w:tcW w:w="3260" w:type="dxa"/>
            <w:tcBorders>
              <w:top w:val="single" w:sz="4" w:space="0" w:color="auto"/>
              <w:left w:val="single" w:sz="4" w:space="0" w:color="auto"/>
              <w:bottom w:val="single" w:sz="4" w:space="0" w:color="auto"/>
              <w:right w:val="single" w:sz="4" w:space="0" w:color="auto"/>
            </w:tcBorders>
          </w:tcPr>
          <w:p w:rsidR="007D54C5" w:rsidRPr="00D26FF0" w:rsidRDefault="007D54C5" w:rsidP="00072565">
            <w:pPr>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7D54C5" w:rsidRPr="00D26FF0" w:rsidRDefault="007D54C5" w:rsidP="00072565">
            <w:pPr>
              <w:spacing w:after="0" w:line="240" w:lineRule="auto"/>
              <w:jc w:val="center"/>
              <w:rPr>
                <w:rFonts w:ascii="Times New Roman" w:hAnsi="Times New Roman" w:cs="Times New Roman"/>
                <w:bCs/>
                <w:sz w:val="20"/>
                <w:szCs w:val="20"/>
              </w:rPr>
            </w:pPr>
          </w:p>
        </w:tc>
      </w:tr>
      <w:tr w:rsidR="007D54C5" w:rsidRPr="00D26FF0" w:rsidTr="00072565">
        <w:trPr>
          <w:trHeight w:val="70"/>
        </w:trPr>
        <w:tc>
          <w:tcPr>
            <w:tcW w:w="568"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bCs/>
                <w:sz w:val="20"/>
                <w:szCs w:val="20"/>
              </w:rPr>
            </w:pPr>
            <w:r w:rsidRPr="00D26FF0">
              <w:rPr>
                <w:rFonts w:ascii="Times New Roman" w:hAnsi="Times New Roman" w:cs="Times New Roman"/>
                <w:bCs/>
                <w:sz w:val="20"/>
                <w:szCs w:val="20"/>
              </w:rPr>
              <w:t>а)</w:t>
            </w:r>
          </w:p>
        </w:tc>
        <w:tc>
          <w:tcPr>
            <w:tcW w:w="4537"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rPr>
                <w:rFonts w:ascii="Times New Roman" w:hAnsi="Times New Roman" w:cs="Times New Roman"/>
                <w:sz w:val="20"/>
                <w:szCs w:val="20"/>
              </w:rPr>
            </w:pPr>
            <w:r w:rsidRPr="00D26FF0">
              <w:rPr>
                <w:rFonts w:ascii="Times New Roman" w:hAnsi="Times New Roman" w:cs="Times New Roman"/>
                <w:sz w:val="20"/>
                <w:szCs w:val="20"/>
              </w:rPr>
              <w:t>жилые помещения, имеющие все виды благоустройства – всего,</w:t>
            </w:r>
          </w:p>
          <w:p w:rsidR="007D54C5" w:rsidRPr="00D26FF0" w:rsidRDefault="007D54C5" w:rsidP="00072565">
            <w:pPr>
              <w:spacing w:after="0" w:line="240" w:lineRule="auto"/>
              <w:rPr>
                <w:rFonts w:ascii="Times New Roman" w:hAnsi="Times New Roman" w:cs="Times New Roman"/>
                <w:sz w:val="20"/>
                <w:szCs w:val="20"/>
              </w:rPr>
            </w:pPr>
            <w:r w:rsidRPr="00D26FF0">
              <w:rPr>
                <w:rFonts w:ascii="Times New Roman" w:hAnsi="Times New Roman" w:cs="Times New Roman"/>
                <w:sz w:val="20"/>
                <w:szCs w:val="20"/>
              </w:rPr>
              <w:t xml:space="preserve">в </w:t>
            </w:r>
            <w:proofErr w:type="spellStart"/>
            <w:r w:rsidRPr="00D26FF0">
              <w:rPr>
                <w:rFonts w:ascii="Times New Roman" w:hAnsi="Times New Roman" w:cs="Times New Roman"/>
                <w:sz w:val="20"/>
                <w:szCs w:val="20"/>
              </w:rPr>
              <w:t>т.ч</w:t>
            </w:r>
            <w:proofErr w:type="spellEnd"/>
            <w:r w:rsidRPr="00D26FF0">
              <w:rPr>
                <w:rFonts w:ascii="Times New Roman" w:hAnsi="Times New Roman" w:cs="Times New Roman"/>
                <w:sz w:val="20"/>
                <w:szCs w:val="20"/>
              </w:rPr>
              <w:t>. услуги по техническому обслуживанию внутридомового газового оборудования (ВДГО)</w:t>
            </w:r>
          </w:p>
        </w:tc>
        <w:tc>
          <w:tcPr>
            <w:tcW w:w="3260"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руб./мес. за 1 кв. м. общей площади</w:t>
            </w:r>
          </w:p>
        </w:tc>
        <w:tc>
          <w:tcPr>
            <w:tcW w:w="1985" w:type="dxa"/>
            <w:tcBorders>
              <w:top w:val="single" w:sz="4" w:space="0" w:color="auto"/>
              <w:left w:val="single" w:sz="4" w:space="0" w:color="auto"/>
              <w:bottom w:val="single" w:sz="4" w:space="0" w:color="auto"/>
              <w:right w:val="single" w:sz="4" w:space="0" w:color="auto"/>
            </w:tcBorders>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7,86</w:t>
            </w:r>
          </w:p>
          <w:p w:rsidR="007D54C5" w:rsidRPr="00D26FF0" w:rsidRDefault="007D54C5" w:rsidP="00072565">
            <w:pPr>
              <w:spacing w:after="0" w:line="240" w:lineRule="auto"/>
              <w:jc w:val="center"/>
              <w:rPr>
                <w:rFonts w:ascii="Times New Roman" w:hAnsi="Times New Roman" w:cs="Times New Roman"/>
                <w:sz w:val="20"/>
                <w:szCs w:val="20"/>
              </w:rPr>
            </w:pPr>
          </w:p>
          <w:p w:rsidR="007D54C5" w:rsidRPr="00D26FF0" w:rsidRDefault="007D54C5" w:rsidP="00072565">
            <w:pPr>
              <w:spacing w:after="0" w:line="240" w:lineRule="auto"/>
              <w:jc w:val="center"/>
              <w:rPr>
                <w:rFonts w:ascii="Times New Roman" w:hAnsi="Times New Roman" w:cs="Times New Roman"/>
                <w:sz w:val="20"/>
                <w:szCs w:val="20"/>
              </w:rPr>
            </w:pPr>
          </w:p>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1,37</w:t>
            </w:r>
          </w:p>
        </w:tc>
      </w:tr>
      <w:tr w:rsidR="007D54C5" w:rsidRPr="00D26FF0" w:rsidTr="00072565">
        <w:trPr>
          <w:trHeight w:val="70"/>
        </w:trPr>
        <w:tc>
          <w:tcPr>
            <w:tcW w:w="568"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bCs/>
                <w:sz w:val="20"/>
                <w:szCs w:val="20"/>
              </w:rPr>
            </w:pPr>
            <w:r w:rsidRPr="00D26FF0">
              <w:rPr>
                <w:rFonts w:ascii="Times New Roman" w:hAnsi="Times New Roman" w:cs="Times New Roman"/>
                <w:bCs/>
                <w:sz w:val="20"/>
                <w:szCs w:val="20"/>
              </w:rPr>
              <w:t>б)</w:t>
            </w:r>
          </w:p>
        </w:tc>
        <w:tc>
          <w:tcPr>
            <w:tcW w:w="4537"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rPr>
                <w:rFonts w:ascii="Times New Roman" w:hAnsi="Times New Roman" w:cs="Times New Roman"/>
                <w:sz w:val="20"/>
                <w:szCs w:val="20"/>
              </w:rPr>
            </w:pPr>
            <w:r w:rsidRPr="00D26FF0">
              <w:rPr>
                <w:rFonts w:ascii="Times New Roman" w:hAnsi="Times New Roman" w:cs="Times New Roman"/>
                <w:sz w:val="20"/>
                <w:szCs w:val="20"/>
              </w:rPr>
              <w:t>жилые помещения, не имеющие все виды благоустройства – всего,</w:t>
            </w:r>
          </w:p>
          <w:p w:rsidR="007D54C5" w:rsidRPr="00D26FF0" w:rsidRDefault="007D54C5" w:rsidP="00072565">
            <w:pPr>
              <w:spacing w:after="0" w:line="240" w:lineRule="auto"/>
              <w:rPr>
                <w:rFonts w:ascii="Times New Roman" w:hAnsi="Times New Roman" w:cs="Times New Roman"/>
                <w:sz w:val="20"/>
                <w:szCs w:val="20"/>
              </w:rPr>
            </w:pPr>
            <w:r w:rsidRPr="00D26FF0">
              <w:rPr>
                <w:rFonts w:ascii="Times New Roman" w:hAnsi="Times New Roman" w:cs="Times New Roman"/>
                <w:sz w:val="20"/>
                <w:szCs w:val="20"/>
              </w:rPr>
              <w:t xml:space="preserve">в </w:t>
            </w:r>
            <w:proofErr w:type="spellStart"/>
            <w:r w:rsidRPr="00D26FF0">
              <w:rPr>
                <w:rFonts w:ascii="Times New Roman" w:hAnsi="Times New Roman" w:cs="Times New Roman"/>
                <w:sz w:val="20"/>
                <w:szCs w:val="20"/>
              </w:rPr>
              <w:t>т.ч</w:t>
            </w:r>
            <w:proofErr w:type="spellEnd"/>
            <w:r w:rsidRPr="00D26FF0">
              <w:rPr>
                <w:rFonts w:ascii="Times New Roman" w:hAnsi="Times New Roman" w:cs="Times New Roman"/>
                <w:sz w:val="20"/>
                <w:szCs w:val="20"/>
              </w:rPr>
              <w:t>. услуги по техническому обслуживанию внутридомового газового оборудования (ВДГО)</w:t>
            </w:r>
          </w:p>
        </w:tc>
        <w:tc>
          <w:tcPr>
            <w:tcW w:w="3260"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руб./мес. за 1 кв. м. общей площади</w:t>
            </w:r>
          </w:p>
        </w:tc>
        <w:tc>
          <w:tcPr>
            <w:tcW w:w="1985" w:type="dxa"/>
            <w:tcBorders>
              <w:top w:val="single" w:sz="4" w:space="0" w:color="auto"/>
              <w:left w:val="single" w:sz="4" w:space="0" w:color="auto"/>
              <w:bottom w:val="single" w:sz="4" w:space="0" w:color="auto"/>
              <w:right w:val="single" w:sz="4" w:space="0" w:color="auto"/>
            </w:tcBorders>
          </w:tcPr>
          <w:p w:rsidR="007D54C5" w:rsidRPr="00D26FF0" w:rsidRDefault="007D54C5" w:rsidP="00072565">
            <w:pPr>
              <w:spacing w:after="0" w:line="240" w:lineRule="auto"/>
              <w:jc w:val="center"/>
              <w:rPr>
                <w:rFonts w:ascii="Times New Roman" w:hAnsi="Times New Roman" w:cs="Times New Roman"/>
                <w:sz w:val="20"/>
                <w:szCs w:val="20"/>
              </w:rPr>
            </w:pPr>
          </w:p>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6,02</w:t>
            </w:r>
          </w:p>
          <w:p w:rsidR="007D54C5" w:rsidRPr="00D26FF0" w:rsidRDefault="007D54C5" w:rsidP="00072565">
            <w:pPr>
              <w:spacing w:after="0" w:line="240" w:lineRule="auto"/>
              <w:jc w:val="center"/>
              <w:rPr>
                <w:rFonts w:ascii="Times New Roman" w:hAnsi="Times New Roman" w:cs="Times New Roman"/>
                <w:sz w:val="20"/>
                <w:szCs w:val="20"/>
              </w:rPr>
            </w:pPr>
          </w:p>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1,37</w:t>
            </w:r>
          </w:p>
        </w:tc>
      </w:tr>
      <w:tr w:rsidR="007D54C5" w:rsidRPr="00D26FF0" w:rsidTr="00072565">
        <w:trPr>
          <w:trHeight w:val="70"/>
        </w:trPr>
        <w:tc>
          <w:tcPr>
            <w:tcW w:w="568"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lastRenderedPageBreak/>
              <w:t>2.</w:t>
            </w:r>
          </w:p>
        </w:tc>
        <w:tc>
          <w:tcPr>
            <w:tcW w:w="4537"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rPr>
                <w:rFonts w:ascii="Times New Roman" w:hAnsi="Times New Roman" w:cs="Times New Roman"/>
                <w:sz w:val="20"/>
                <w:szCs w:val="20"/>
              </w:rPr>
            </w:pPr>
            <w:r w:rsidRPr="00D26FF0">
              <w:rPr>
                <w:rFonts w:ascii="Times New Roman" w:hAnsi="Times New Roman" w:cs="Times New Roman"/>
                <w:b/>
                <w:sz w:val="20"/>
                <w:szCs w:val="20"/>
              </w:rPr>
              <w:t>Вывоз ЖБО (очистка выгребных ям):</w:t>
            </w:r>
          </w:p>
        </w:tc>
        <w:tc>
          <w:tcPr>
            <w:tcW w:w="3260" w:type="dxa"/>
            <w:tcBorders>
              <w:top w:val="single" w:sz="4" w:space="0" w:color="auto"/>
              <w:left w:val="single" w:sz="4" w:space="0" w:color="auto"/>
              <w:bottom w:val="single" w:sz="4" w:space="0" w:color="auto"/>
              <w:right w:val="single" w:sz="4" w:space="0" w:color="auto"/>
            </w:tcBorders>
          </w:tcPr>
          <w:p w:rsidR="007D54C5" w:rsidRPr="00D26FF0" w:rsidRDefault="007D54C5" w:rsidP="00072565">
            <w:pPr>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7D54C5" w:rsidRPr="00D26FF0" w:rsidRDefault="007D54C5" w:rsidP="00072565">
            <w:pPr>
              <w:spacing w:after="0" w:line="240" w:lineRule="auto"/>
              <w:jc w:val="center"/>
              <w:rPr>
                <w:rFonts w:ascii="Times New Roman" w:hAnsi="Times New Roman" w:cs="Times New Roman"/>
                <w:sz w:val="20"/>
                <w:szCs w:val="20"/>
              </w:rPr>
            </w:pPr>
          </w:p>
        </w:tc>
      </w:tr>
      <w:tr w:rsidR="007D54C5" w:rsidRPr="00D26FF0" w:rsidTr="00072565">
        <w:trPr>
          <w:trHeight w:val="275"/>
        </w:trPr>
        <w:tc>
          <w:tcPr>
            <w:tcW w:w="568"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а)</w:t>
            </w:r>
          </w:p>
        </w:tc>
        <w:tc>
          <w:tcPr>
            <w:tcW w:w="4537"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rPr>
                <w:rFonts w:ascii="Times New Roman" w:hAnsi="Times New Roman" w:cs="Times New Roman"/>
                <w:sz w:val="20"/>
                <w:szCs w:val="20"/>
              </w:rPr>
            </w:pPr>
            <w:r w:rsidRPr="00D26FF0">
              <w:rPr>
                <w:rFonts w:ascii="Times New Roman" w:hAnsi="Times New Roman" w:cs="Times New Roman"/>
                <w:sz w:val="20"/>
                <w:szCs w:val="20"/>
              </w:rPr>
              <w:t>жилые дома без удобств (пользование наружным туалетом)</w:t>
            </w:r>
          </w:p>
        </w:tc>
        <w:tc>
          <w:tcPr>
            <w:tcW w:w="3260"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руб./мес. на 1чел.</w:t>
            </w:r>
          </w:p>
        </w:tc>
        <w:tc>
          <w:tcPr>
            <w:tcW w:w="1985" w:type="dxa"/>
            <w:tcBorders>
              <w:top w:val="single" w:sz="4" w:space="0" w:color="auto"/>
              <w:left w:val="single" w:sz="4" w:space="0" w:color="auto"/>
              <w:bottom w:val="single" w:sz="4" w:space="0" w:color="auto"/>
              <w:right w:val="single" w:sz="4" w:space="0" w:color="auto"/>
            </w:tcBorders>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70,35</w:t>
            </w:r>
          </w:p>
          <w:p w:rsidR="007D54C5" w:rsidRPr="00D26FF0" w:rsidRDefault="007D54C5" w:rsidP="00072565">
            <w:pPr>
              <w:spacing w:after="0" w:line="240" w:lineRule="auto"/>
              <w:jc w:val="center"/>
              <w:rPr>
                <w:rFonts w:ascii="Times New Roman" w:hAnsi="Times New Roman" w:cs="Times New Roman"/>
                <w:sz w:val="20"/>
                <w:szCs w:val="20"/>
              </w:rPr>
            </w:pPr>
          </w:p>
        </w:tc>
      </w:tr>
      <w:tr w:rsidR="007D54C5" w:rsidRPr="00D26FF0" w:rsidTr="00072565">
        <w:trPr>
          <w:trHeight w:val="449"/>
        </w:trPr>
        <w:tc>
          <w:tcPr>
            <w:tcW w:w="568"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б)</w:t>
            </w:r>
          </w:p>
        </w:tc>
        <w:tc>
          <w:tcPr>
            <w:tcW w:w="4537"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rPr>
                <w:rFonts w:ascii="Times New Roman" w:hAnsi="Times New Roman" w:cs="Times New Roman"/>
                <w:sz w:val="20"/>
                <w:szCs w:val="20"/>
              </w:rPr>
            </w:pPr>
            <w:r w:rsidRPr="00D26FF0">
              <w:rPr>
                <w:rFonts w:ascii="Times New Roman" w:hAnsi="Times New Roman" w:cs="Times New Roman"/>
                <w:sz w:val="20"/>
                <w:szCs w:val="20"/>
              </w:rPr>
              <w:t xml:space="preserve">жилые дома, оборудованные водопроводом и выгребной ямой  без ванн </w:t>
            </w:r>
          </w:p>
        </w:tc>
        <w:tc>
          <w:tcPr>
            <w:tcW w:w="3260"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руб./мес. на 1чел.</w:t>
            </w:r>
          </w:p>
        </w:tc>
        <w:tc>
          <w:tcPr>
            <w:tcW w:w="1985" w:type="dxa"/>
            <w:tcBorders>
              <w:top w:val="single" w:sz="4" w:space="0" w:color="auto"/>
              <w:left w:val="single" w:sz="4" w:space="0" w:color="auto"/>
              <w:bottom w:val="single" w:sz="4" w:space="0" w:color="auto"/>
              <w:right w:val="single" w:sz="4" w:space="0" w:color="auto"/>
            </w:tcBorders>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211,05</w:t>
            </w:r>
          </w:p>
          <w:p w:rsidR="007D54C5" w:rsidRPr="00D26FF0" w:rsidRDefault="007D54C5" w:rsidP="00072565">
            <w:pPr>
              <w:spacing w:after="0" w:line="240" w:lineRule="auto"/>
              <w:jc w:val="center"/>
              <w:rPr>
                <w:rFonts w:ascii="Times New Roman" w:hAnsi="Times New Roman" w:cs="Times New Roman"/>
                <w:sz w:val="20"/>
                <w:szCs w:val="20"/>
              </w:rPr>
            </w:pPr>
          </w:p>
        </w:tc>
      </w:tr>
      <w:tr w:rsidR="007D54C5" w:rsidRPr="00D26FF0" w:rsidTr="00072565">
        <w:trPr>
          <w:trHeight w:val="514"/>
        </w:trPr>
        <w:tc>
          <w:tcPr>
            <w:tcW w:w="568"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в)</w:t>
            </w:r>
          </w:p>
        </w:tc>
        <w:tc>
          <w:tcPr>
            <w:tcW w:w="4537"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rPr>
                <w:rFonts w:ascii="Times New Roman" w:hAnsi="Times New Roman" w:cs="Times New Roman"/>
                <w:sz w:val="20"/>
                <w:szCs w:val="20"/>
              </w:rPr>
            </w:pPr>
            <w:r w:rsidRPr="00D26FF0">
              <w:rPr>
                <w:rFonts w:ascii="Times New Roman" w:hAnsi="Times New Roman" w:cs="Times New Roman"/>
                <w:sz w:val="20"/>
                <w:szCs w:val="20"/>
              </w:rPr>
              <w:t>жилые дома, оборудованные водопроводом, выгребной ямой  и ванной</w:t>
            </w:r>
          </w:p>
        </w:tc>
        <w:tc>
          <w:tcPr>
            <w:tcW w:w="3260"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руб./мес. на 1чел.</w:t>
            </w:r>
          </w:p>
        </w:tc>
        <w:tc>
          <w:tcPr>
            <w:tcW w:w="1985" w:type="dxa"/>
            <w:tcBorders>
              <w:top w:val="single" w:sz="4" w:space="0" w:color="auto"/>
              <w:left w:val="single" w:sz="4" w:space="0" w:color="auto"/>
              <w:bottom w:val="single" w:sz="4" w:space="0" w:color="auto"/>
              <w:right w:val="single" w:sz="4" w:space="0" w:color="auto"/>
            </w:tcBorders>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351,75</w:t>
            </w:r>
          </w:p>
          <w:p w:rsidR="007D54C5" w:rsidRPr="00D26FF0" w:rsidRDefault="007D54C5" w:rsidP="00072565">
            <w:pPr>
              <w:spacing w:after="0" w:line="240" w:lineRule="auto"/>
              <w:jc w:val="center"/>
              <w:rPr>
                <w:rFonts w:ascii="Times New Roman" w:hAnsi="Times New Roman" w:cs="Times New Roman"/>
                <w:sz w:val="20"/>
                <w:szCs w:val="20"/>
              </w:rPr>
            </w:pPr>
          </w:p>
        </w:tc>
      </w:tr>
    </w:tbl>
    <w:p w:rsidR="007D54C5" w:rsidRPr="00D26FF0" w:rsidRDefault="007D54C5" w:rsidP="007D54C5">
      <w:pPr>
        <w:spacing w:after="0" w:line="240" w:lineRule="auto"/>
        <w:rPr>
          <w:rFonts w:ascii="Times New Roman" w:hAnsi="Times New Roman" w:cs="Times New Roman"/>
          <w:sz w:val="24"/>
          <w:szCs w:val="24"/>
        </w:rPr>
      </w:pPr>
    </w:p>
    <w:p w:rsidR="007D54C5" w:rsidRPr="00D26FF0" w:rsidRDefault="007D54C5" w:rsidP="007D54C5">
      <w:pPr>
        <w:spacing w:after="0" w:line="240" w:lineRule="auto"/>
        <w:jc w:val="right"/>
        <w:rPr>
          <w:rFonts w:ascii="Times New Roman" w:hAnsi="Times New Roman" w:cs="Times New Roman"/>
          <w:sz w:val="24"/>
          <w:szCs w:val="24"/>
        </w:rPr>
      </w:pPr>
      <w:r w:rsidRPr="00D26FF0">
        <w:rPr>
          <w:rFonts w:ascii="Times New Roman" w:hAnsi="Times New Roman" w:cs="Times New Roman"/>
          <w:sz w:val="24"/>
          <w:szCs w:val="24"/>
        </w:rPr>
        <w:t>Приложение № 2</w:t>
      </w:r>
    </w:p>
    <w:p w:rsidR="007D54C5" w:rsidRPr="00D26FF0" w:rsidRDefault="007D54C5" w:rsidP="007D54C5">
      <w:pPr>
        <w:spacing w:after="0" w:line="240" w:lineRule="auto"/>
        <w:jc w:val="right"/>
        <w:rPr>
          <w:rFonts w:ascii="Times New Roman" w:hAnsi="Times New Roman" w:cs="Times New Roman"/>
          <w:sz w:val="24"/>
          <w:szCs w:val="24"/>
        </w:rPr>
      </w:pPr>
      <w:r w:rsidRPr="00D26FF0">
        <w:rPr>
          <w:rFonts w:ascii="Times New Roman" w:hAnsi="Times New Roman" w:cs="Times New Roman"/>
          <w:sz w:val="24"/>
          <w:szCs w:val="24"/>
        </w:rPr>
        <w:t xml:space="preserve">к Решению Собрания представителей </w:t>
      </w:r>
    </w:p>
    <w:p w:rsidR="007D54C5" w:rsidRPr="00D26FF0" w:rsidRDefault="007D54C5" w:rsidP="007D54C5">
      <w:pPr>
        <w:spacing w:after="0" w:line="240" w:lineRule="auto"/>
        <w:jc w:val="right"/>
        <w:rPr>
          <w:rFonts w:ascii="Times New Roman" w:hAnsi="Times New Roman" w:cs="Times New Roman"/>
          <w:sz w:val="24"/>
          <w:szCs w:val="24"/>
        </w:rPr>
      </w:pPr>
      <w:r w:rsidRPr="00D26FF0">
        <w:rPr>
          <w:rFonts w:ascii="Times New Roman" w:hAnsi="Times New Roman" w:cs="Times New Roman"/>
          <w:sz w:val="24"/>
          <w:szCs w:val="24"/>
        </w:rPr>
        <w:t>сельского поселения Большая Дергуновка</w:t>
      </w:r>
    </w:p>
    <w:p w:rsidR="007D54C5" w:rsidRPr="00D26FF0" w:rsidRDefault="007D54C5" w:rsidP="007D54C5">
      <w:pPr>
        <w:spacing w:after="0" w:line="240" w:lineRule="auto"/>
        <w:jc w:val="right"/>
        <w:rPr>
          <w:rFonts w:ascii="Times New Roman" w:hAnsi="Times New Roman" w:cs="Times New Roman"/>
          <w:sz w:val="24"/>
          <w:szCs w:val="24"/>
        </w:rPr>
      </w:pPr>
      <w:r w:rsidRPr="00D26FF0">
        <w:rPr>
          <w:rFonts w:ascii="Times New Roman" w:hAnsi="Times New Roman" w:cs="Times New Roman"/>
          <w:sz w:val="24"/>
          <w:szCs w:val="24"/>
        </w:rPr>
        <w:t xml:space="preserve">муниципального района Большеглушицкий </w:t>
      </w:r>
    </w:p>
    <w:p w:rsidR="007D54C5" w:rsidRPr="00D26FF0" w:rsidRDefault="007D54C5" w:rsidP="007D54C5">
      <w:pPr>
        <w:spacing w:after="0" w:line="240" w:lineRule="auto"/>
        <w:jc w:val="right"/>
        <w:rPr>
          <w:rFonts w:ascii="Times New Roman" w:hAnsi="Times New Roman" w:cs="Times New Roman"/>
          <w:sz w:val="24"/>
          <w:szCs w:val="24"/>
        </w:rPr>
      </w:pPr>
      <w:r w:rsidRPr="00D26FF0">
        <w:rPr>
          <w:rFonts w:ascii="Times New Roman" w:hAnsi="Times New Roman" w:cs="Times New Roman"/>
          <w:sz w:val="24"/>
          <w:szCs w:val="24"/>
        </w:rPr>
        <w:t xml:space="preserve">Самарской области от 20 января 2023г. №127  </w:t>
      </w:r>
    </w:p>
    <w:p w:rsidR="007D54C5" w:rsidRPr="00D26FF0" w:rsidRDefault="007D54C5" w:rsidP="007D54C5">
      <w:pPr>
        <w:keepNext/>
        <w:spacing w:after="0" w:line="240" w:lineRule="auto"/>
        <w:jc w:val="center"/>
        <w:outlineLvl w:val="0"/>
        <w:rPr>
          <w:rFonts w:ascii="Times New Roman" w:hAnsi="Times New Roman" w:cs="Times New Roman"/>
          <w:b/>
          <w:caps/>
          <w:sz w:val="24"/>
          <w:szCs w:val="24"/>
        </w:rPr>
      </w:pPr>
      <w:r w:rsidRPr="00D26FF0">
        <w:rPr>
          <w:rFonts w:ascii="Times New Roman" w:hAnsi="Times New Roman" w:cs="Times New Roman"/>
          <w:b/>
          <w:caps/>
          <w:sz w:val="24"/>
          <w:szCs w:val="24"/>
        </w:rPr>
        <w:t>Размер платы</w:t>
      </w:r>
      <w:r w:rsidRPr="00D26FF0">
        <w:rPr>
          <w:rFonts w:ascii="Times New Roman" w:hAnsi="Times New Roman" w:cs="Times New Roman"/>
          <w:b/>
          <w:caps/>
          <w:sz w:val="24"/>
          <w:szCs w:val="24"/>
          <w:vertAlign w:val="superscript"/>
        </w:rPr>
        <w:endnoteReference w:id="1"/>
      </w:r>
    </w:p>
    <w:p w:rsidR="007D54C5" w:rsidRPr="00D26FF0" w:rsidRDefault="007D54C5" w:rsidP="007D54C5">
      <w:pPr>
        <w:spacing w:after="0" w:line="240" w:lineRule="auto"/>
        <w:jc w:val="center"/>
        <w:rPr>
          <w:rFonts w:ascii="Times New Roman" w:hAnsi="Times New Roman" w:cs="Times New Roman"/>
          <w:b/>
          <w:bCs/>
          <w:sz w:val="24"/>
          <w:szCs w:val="24"/>
        </w:rPr>
      </w:pPr>
      <w:proofErr w:type="gramStart"/>
      <w:r w:rsidRPr="00D26FF0">
        <w:rPr>
          <w:rFonts w:ascii="Times New Roman" w:hAnsi="Times New Roman" w:cs="Times New Roman"/>
          <w:b/>
          <w:sz w:val="24"/>
          <w:szCs w:val="24"/>
        </w:rPr>
        <w:t>за</w:t>
      </w:r>
      <w:r w:rsidRPr="00D26FF0">
        <w:rPr>
          <w:rFonts w:ascii="Times New Roman" w:hAnsi="Times New Roman" w:cs="Times New Roman"/>
          <w:b/>
          <w:bCs/>
          <w:sz w:val="24"/>
          <w:szCs w:val="24"/>
        </w:rPr>
        <w:t xml:space="preserve"> пользование жилым помещением (платы за наем) </w:t>
      </w:r>
      <w:r w:rsidRPr="00D26FF0">
        <w:rPr>
          <w:rFonts w:ascii="Times New Roman" w:hAnsi="Times New Roman" w:cs="Times New Roman"/>
          <w:b/>
          <w:sz w:val="24"/>
          <w:szCs w:val="24"/>
        </w:rPr>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w:t>
      </w:r>
      <w:proofErr w:type="gramEnd"/>
      <w:r w:rsidRPr="00D26FF0">
        <w:rPr>
          <w:rFonts w:ascii="Times New Roman" w:hAnsi="Times New Roman" w:cs="Times New Roman"/>
          <w:b/>
          <w:sz w:val="24"/>
          <w:szCs w:val="24"/>
        </w:rPr>
        <w:t>, которые на их общем собрании не приняли решение об установлении размера платы за содержание жилого помещения, на территории сельского поселения Большая Дергуновка муниципального района Большеглушицкий Самарской области</w:t>
      </w:r>
      <w:r w:rsidRPr="00D26FF0">
        <w:rPr>
          <w:rFonts w:ascii="Times New Roman" w:hAnsi="Times New Roman" w:cs="Times New Roman"/>
          <w:b/>
          <w:bCs/>
          <w:sz w:val="24"/>
          <w:szCs w:val="24"/>
        </w:rPr>
        <w:t xml:space="preserve"> на 2023 год</w:t>
      </w:r>
    </w:p>
    <w:p w:rsidR="007D54C5" w:rsidRPr="00D26FF0" w:rsidRDefault="007D54C5" w:rsidP="007D54C5">
      <w:pPr>
        <w:spacing w:after="0" w:line="240" w:lineRule="auto"/>
        <w:jc w:val="center"/>
        <w:rPr>
          <w:rFonts w:ascii="Times New Roman" w:hAnsi="Times New Roman" w:cs="Times New Roman"/>
          <w:b/>
          <w:bCs/>
          <w:sz w:val="24"/>
          <w:szCs w:val="24"/>
        </w:rPr>
      </w:pPr>
    </w:p>
    <w:p w:rsidR="007D54C5" w:rsidRPr="00D26FF0" w:rsidRDefault="007D54C5" w:rsidP="007D54C5">
      <w:pPr>
        <w:spacing w:after="0" w:line="240" w:lineRule="auto"/>
        <w:jc w:val="center"/>
        <w:rPr>
          <w:rFonts w:ascii="Times New Roman" w:hAnsi="Times New Roman" w:cs="Times New Roman"/>
          <w:b/>
          <w:bCs/>
          <w:sz w:val="24"/>
          <w:szCs w:val="24"/>
        </w:rPr>
      </w:pP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417"/>
        <w:gridCol w:w="2267"/>
        <w:gridCol w:w="1984"/>
        <w:gridCol w:w="2408"/>
      </w:tblGrid>
      <w:tr w:rsidR="007D54C5" w:rsidRPr="00D26FF0" w:rsidTr="00072565">
        <w:trPr>
          <w:trHeight w:val="834"/>
        </w:trPr>
        <w:tc>
          <w:tcPr>
            <w:tcW w:w="568"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tabs>
                <w:tab w:val="left" w:pos="1080"/>
              </w:tabs>
              <w:spacing w:after="0" w:line="240" w:lineRule="auto"/>
              <w:jc w:val="center"/>
              <w:rPr>
                <w:rFonts w:ascii="Times New Roman" w:hAnsi="Times New Roman" w:cs="Times New Roman"/>
                <w:b/>
                <w:sz w:val="20"/>
                <w:szCs w:val="20"/>
              </w:rPr>
            </w:pPr>
            <w:r w:rsidRPr="00D26FF0">
              <w:rPr>
                <w:rFonts w:ascii="Times New Roman" w:hAnsi="Times New Roman" w:cs="Times New Roman"/>
                <w:b/>
                <w:sz w:val="20"/>
                <w:szCs w:val="20"/>
              </w:rPr>
              <w:t>№ п/п</w:t>
            </w:r>
          </w:p>
        </w:tc>
        <w:tc>
          <w:tcPr>
            <w:tcW w:w="2126"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tabs>
                <w:tab w:val="left" w:pos="1080"/>
              </w:tabs>
              <w:spacing w:after="0" w:line="240" w:lineRule="auto"/>
              <w:jc w:val="both"/>
              <w:rPr>
                <w:rFonts w:ascii="Times New Roman" w:hAnsi="Times New Roman" w:cs="Times New Roman"/>
                <w:b/>
                <w:sz w:val="20"/>
                <w:szCs w:val="20"/>
              </w:rPr>
            </w:pPr>
            <w:r w:rsidRPr="00D26FF0">
              <w:rPr>
                <w:rFonts w:ascii="Times New Roman" w:hAnsi="Times New Roman" w:cs="Times New Roman"/>
                <w:b/>
                <w:sz w:val="20"/>
                <w:szCs w:val="20"/>
              </w:rPr>
              <w:t>Группа капитальности зданий</w:t>
            </w:r>
          </w:p>
        </w:tc>
        <w:tc>
          <w:tcPr>
            <w:tcW w:w="1417" w:type="dxa"/>
            <w:tcBorders>
              <w:top w:val="single" w:sz="4" w:space="0" w:color="auto"/>
              <w:left w:val="single" w:sz="4" w:space="0" w:color="auto"/>
              <w:bottom w:val="single" w:sz="4" w:space="0" w:color="auto"/>
              <w:right w:val="single" w:sz="4" w:space="0" w:color="auto"/>
            </w:tcBorders>
          </w:tcPr>
          <w:p w:rsidR="007D54C5" w:rsidRPr="00D26FF0" w:rsidRDefault="007D54C5" w:rsidP="00072565">
            <w:pPr>
              <w:tabs>
                <w:tab w:val="left" w:pos="1080"/>
              </w:tabs>
              <w:spacing w:after="0" w:line="240" w:lineRule="auto"/>
              <w:jc w:val="both"/>
              <w:rPr>
                <w:rFonts w:ascii="Times New Roman" w:hAnsi="Times New Roman" w:cs="Times New Roman"/>
                <w:b/>
                <w:sz w:val="20"/>
                <w:szCs w:val="20"/>
              </w:rPr>
            </w:pPr>
            <w:r w:rsidRPr="00D26FF0">
              <w:rPr>
                <w:rFonts w:ascii="Times New Roman" w:hAnsi="Times New Roman" w:cs="Times New Roman"/>
                <w:b/>
                <w:sz w:val="20"/>
                <w:szCs w:val="20"/>
              </w:rPr>
              <w:t>Год постройки</w:t>
            </w:r>
          </w:p>
          <w:p w:rsidR="007D54C5" w:rsidRPr="00D26FF0" w:rsidRDefault="007D54C5" w:rsidP="00072565">
            <w:pPr>
              <w:tabs>
                <w:tab w:val="left" w:pos="1080"/>
              </w:tabs>
              <w:spacing w:after="0" w:line="240" w:lineRule="auto"/>
              <w:jc w:val="both"/>
              <w:rPr>
                <w:rFonts w:ascii="Times New Roman" w:hAnsi="Times New Roman" w:cs="Times New Roman"/>
                <w:b/>
                <w:sz w:val="20"/>
                <w:szCs w:val="20"/>
              </w:rPr>
            </w:pPr>
          </w:p>
        </w:tc>
        <w:tc>
          <w:tcPr>
            <w:tcW w:w="2267"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tabs>
                <w:tab w:val="left" w:pos="1080"/>
              </w:tabs>
              <w:spacing w:after="0" w:line="240" w:lineRule="auto"/>
              <w:jc w:val="both"/>
              <w:rPr>
                <w:rFonts w:ascii="Times New Roman" w:hAnsi="Times New Roman" w:cs="Times New Roman"/>
                <w:b/>
                <w:sz w:val="20"/>
                <w:szCs w:val="20"/>
              </w:rPr>
            </w:pPr>
            <w:r w:rsidRPr="00D26FF0">
              <w:rPr>
                <w:rFonts w:ascii="Times New Roman" w:hAnsi="Times New Roman" w:cs="Times New Roman"/>
                <w:b/>
                <w:sz w:val="20"/>
                <w:szCs w:val="20"/>
              </w:rPr>
              <w:t>Уровень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tabs>
                <w:tab w:val="left" w:pos="1080"/>
              </w:tabs>
              <w:spacing w:after="0" w:line="240" w:lineRule="auto"/>
              <w:jc w:val="center"/>
              <w:rPr>
                <w:rFonts w:ascii="Times New Roman" w:hAnsi="Times New Roman" w:cs="Times New Roman"/>
                <w:b/>
                <w:sz w:val="20"/>
                <w:szCs w:val="20"/>
              </w:rPr>
            </w:pPr>
            <w:r w:rsidRPr="00D26FF0">
              <w:rPr>
                <w:rFonts w:ascii="Times New Roman" w:hAnsi="Times New Roman" w:cs="Times New Roman"/>
                <w:b/>
                <w:sz w:val="20"/>
                <w:szCs w:val="20"/>
              </w:rPr>
              <w:t>Размер платы за наем 1 кв. м. жилого помещения (руб./мес.)</w:t>
            </w:r>
          </w:p>
        </w:tc>
        <w:tc>
          <w:tcPr>
            <w:tcW w:w="2408"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tabs>
                <w:tab w:val="left" w:pos="1080"/>
              </w:tabs>
              <w:spacing w:after="0" w:line="240" w:lineRule="auto"/>
              <w:jc w:val="center"/>
              <w:rPr>
                <w:rFonts w:ascii="Times New Roman" w:hAnsi="Times New Roman" w:cs="Times New Roman"/>
                <w:b/>
                <w:sz w:val="20"/>
                <w:szCs w:val="20"/>
              </w:rPr>
            </w:pPr>
            <w:r w:rsidRPr="00D26FF0">
              <w:rPr>
                <w:rFonts w:ascii="Times New Roman" w:hAnsi="Times New Roman" w:cs="Times New Roman"/>
                <w:b/>
                <w:sz w:val="20"/>
                <w:szCs w:val="20"/>
              </w:rPr>
              <w:t>Размер платы за наем 1 кв. м. жилого помещения (руб./мес.) для отдельных категорий граждан</w:t>
            </w:r>
            <w:r w:rsidRPr="00D26FF0">
              <w:rPr>
                <w:rFonts w:ascii="Times New Roman" w:hAnsi="Times New Roman" w:cs="Times New Roman"/>
                <w:b/>
                <w:sz w:val="20"/>
                <w:szCs w:val="20"/>
                <w:vertAlign w:val="superscript"/>
              </w:rPr>
              <w:endnoteReference w:id="2"/>
            </w:r>
          </w:p>
        </w:tc>
      </w:tr>
      <w:tr w:rsidR="007D54C5" w:rsidRPr="00D26FF0" w:rsidTr="00072565">
        <w:trPr>
          <w:trHeight w:val="70"/>
        </w:trPr>
        <w:tc>
          <w:tcPr>
            <w:tcW w:w="568" w:type="dxa"/>
            <w:vMerge w:val="restart"/>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tabs>
                <w:tab w:val="left" w:pos="1080"/>
              </w:tabs>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tabs>
                <w:tab w:val="left" w:pos="1080"/>
              </w:tabs>
              <w:spacing w:after="0" w:line="240" w:lineRule="auto"/>
              <w:rPr>
                <w:rFonts w:ascii="Times New Roman" w:hAnsi="Times New Roman" w:cs="Times New Roman"/>
                <w:sz w:val="20"/>
                <w:szCs w:val="20"/>
              </w:rPr>
            </w:pPr>
            <w:r w:rsidRPr="00D26FF0">
              <w:rPr>
                <w:rFonts w:ascii="Times New Roman" w:hAnsi="Times New Roman" w:cs="Times New Roman"/>
                <w:sz w:val="20"/>
                <w:szCs w:val="20"/>
              </w:rPr>
              <w:t>Кирпичные, каменные обыкновенные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tabs>
                <w:tab w:val="left" w:pos="1080"/>
              </w:tabs>
              <w:spacing w:after="0" w:line="240" w:lineRule="auto"/>
              <w:rPr>
                <w:rFonts w:ascii="Times New Roman" w:hAnsi="Times New Roman" w:cs="Times New Roman"/>
                <w:sz w:val="20"/>
                <w:szCs w:val="20"/>
              </w:rPr>
            </w:pPr>
            <w:r w:rsidRPr="00D26FF0">
              <w:rPr>
                <w:rFonts w:ascii="Times New Roman" w:hAnsi="Times New Roman" w:cs="Times New Roman"/>
                <w:sz w:val="20"/>
                <w:szCs w:val="20"/>
              </w:rPr>
              <w:t>до 2010 включительно</w:t>
            </w:r>
          </w:p>
        </w:tc>
        <w:tc>
          <w:tcPr>
            <w:tcW w:w="2267"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tabs>
                <w:tab w:val="left" w:pos="1080"/>
              </w:tabs>
              <w:spacing w:after="0" w:line="240" w:lineRule="auto"/>
              <w:rPr>
                <w:rFonts w:ascii="Times New Roman" w:hAnsi="Times New Roman" w:cs="Times New Roman"/>
                <w:sz w:val="20"/>
                <w:szCs w:val="20"/>
              </w:rPr>
            </w:pPr>
            <w:r w:rsidRPr="00D26FF0">
              <w:rPr>
                <w:rFonts w:ascii="Times New Roman" w:hAnsi="Times New Roman" w:cs="Times New Roman"/>
                <w:sz w:val="20"/>
                <w:szCs w:val="20"/>
              </w:rPr>
              <w:t>Все виды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lang w:val="en-US"/>
              </w:rPr>
              <w:t>10</w:t>
            </w:r>
            <w:r w:rsidRPr="00D26FF0">
              <w:rPr>
                <w:rFonts w:ascii="Times New Roman" w:hAnsi="Times New Roman" w:cs="Times New Roman"/>
                <w:sz w:val="20"/>
                <w:szCs w:val="20"/>
              </w:rPr>
              <w:t>,72</w:t>
            </w:r>
          </w:p>
        </w:tc>
        <w:tc>
          <w:tcPr>
            <w:tcW w:w="2408"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5,36</w:t>
            </w:r>
          </w:p>
        </w:tc>
      </w:tr>
      <w:tr w:rsidR="007D54C5" w:rsidRPr="00D26FF0" w:rsidTr="00072565">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D54C5" w:rsidRPr="00D26FF0" w:rsidRDefault="007D54C5" w:rsidP="00072565">
            <w:pPr>
              <w:spacing w:after="0" w:line="240" w:lineRule="auto"/>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D54C5" w:rsidRPr="00D26FF0" w:rsidRDefault="007D54C5" w:rsidP="0007256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54C5" w:rsidRPr="00D26FF0" w:rsidRDefault="007D54C5" w:rsidP="00072565">
            <w:pPr>
              <w:spacing w:after="0" w:line="240" w:lineRule="auto"/>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tabs>
                <w:tab w:val="left" w:pos="1080"/>
              </w:tabs>
              <w:spacing w:after="0" w:line="240" w:lineRule="auto"/>
              <w:rPr>
                <w:rFonts w:ascii="Times New Roman" w:hAnsi="Times New Roman" w:cs="Times New Roman"/>
                <w:sz w:val="20"/>
                <w:szCs w:val="20"/>
              </w:rPr>
            </w:pPr>
            <w:r w:rsidRPr="00D26FF0">
              <w:rPr>
                <w:rFonts w:ascii="Times New Roman" w:hAnsi="Times New Roman" w:cs="Times New Roman"/>
                <w:sz w:val="20"/>
                <w:szCs w:val="20"/>
              </w:rPr>
              <w:t>Отсутствие одного и более видов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10,01</w:t>
            </w:r>
          </w:p>
        </w:tc>
        <w:tc>
          <w:tcPr>
            <w:tcW w:w="2408"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5,00</w:t>
            </w:r>
          </w:p>
        </w:tc>
      </w:tr>
      <w:tr w:rsidR="007D54C5" w:rsidRPr="00D26FF0" w:rsidTr="00072565">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D54C5" w:rsidRPr="00D26FF0" w:rsidRDefault="007D54C5" w:rsidP="00072565">
            <w:pPr>
              <w:spacing w:after="0" w:line="240" w:lineRule="auto"/>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D54C5" w:rsidRPr="00D26FF0" w:rsidRDefault="007D54C5" w:rsidP="00072565">
            <w:pPr>
              <w:spacing w:after="0" w:line="240" w:lineRule="auto"/>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rPr>
                <w:rFonts w:ascii="Times New Roman" w:hAnsi="Times New Roman" w:cs="Times New Roman"/>
                <w:sz w:val="20"/>
                <w:szCs w:val="20"/>
              </w:rPr>
            </w:pPr>
            <w:r w:rsidRPr="00D26FF0">
              <w:rPr>
                <w:rFonts w:ascii="Times New Roman" w:hAnsi="Times New Roman" w:cs="Times New Roman"/>
                <w:sz w:val="20"/>
                <w:szCs w:val="20"/>
              </w:rPr>
              <w:t>после 2010</w:t>
            </w:r>
          </w:p>
        </w:tc>
        <w:tc>
          <w:tcPr>
            <w:tcW w:w="2267"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tabs>
                <w:tab w:val="left" w:pos="1080"/>
              </w:tabs>
              <w:spacing w:after="0" w:line="240" w:lineRule="auto"/>
              <w:rPr>
                <w:rFonts w:ascii="Times New Roman" w:hAnsi="Times New Roman" w:cs="Times New Roman"/>
                <w:sz w:val="20"/>
                <w:szCs w:val="20"/>
              </w:rPr>
            </w:pPr>
            <w:r w:rsidRPr="00D26FF0">
              <w:rPr>
                <w:rFonts w:ascii="Times New Roman" w:hAnsi="Times New Roman" w:cs="Times New Roman"/>
                <w:sz w:val="20"/>
                <w:szCs w:val="20"/>
              </w:rPr>
              <w:t>Все виды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12,33</w:t>
            </w:r>
          </w:p>
        </w:tc>
        <w:tc>
          <w:tcPr>
            <w:tcW w:w="2408"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6,17</w:t>
            </w:r>
          </w:p>
        </w:tc>
      </w:tr>
      <w:tr w:rsidR="007D54C5" w:rsidRPr="00D26FF0" w:rsidTr="00072565">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D54C5" w:rsidRPr="00D26FF0" w:rsidRDefault="007D54C5" w:rsidP="00072565">
            <w:pPr>
              <w:spacing w:after="0" w:line="240" w:lineRule="auto"/>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D54C5" w:rsidRPr="00D26FF0" w:rsidRDefault="007D54C5" w:rsidP="0007256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54C5" w:rsidRPr="00D26FF0" w:rsidRDefault="007D54C5" w:rsidP="00072565">
            <w:pPr>
              <w:spacing w:after="0" w:line="240" w:lineRule="auto"/>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tabs>
                <w:tab w:val="left" w:pos="1080"/>
              </w:tabs>
              <w:spacing w:after="0" w:line="240" w:lineRule="auto"/>
              <w:rPr>
                <w:rFonts w:ascii="Times New Roman" w:hAnsi="Times New Roman" w:cs="Times New Roman"/>
                <w:sz w:val="20"/>
                <w:szCs w:val="20"/>
              </w:rPr>
            </w:pPr>
            <w:r w:rsidRPr="00D26FF0">
              <w:rPr>
                <w:rFonts w:ascii="Times New Roman" w:hAnsi="Times New Roman" w:cs="Times New Roman"/>
                <w:sz w:val="20"/>
                <w:szCs w:val="20"/>
              </w:rPr>
              <w:t>Отсутствие одного и более видов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11,08</w:t>
            </w:r>
          </w:p>
        </w:tc>
        <w:tc>
          <w:tcPr>
            <w:tcW w:w="2408"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5,54</w:t>
            </w:r>
          </w:p>
        </w:tc>
      </w:tr>
      <w:tr w:rsidR="007D54C5" w:rsidRPr="00D26FF0" w:rsidTr="00072565">
        <w:trPr>
          <w:trHeight w:val="70"/>
        </w:trPr>
        <w:tc>
          <w:tcPr>
            <w:tcW w:w="568" w:type="dxa"/>
            <w:vMerge w:val="restart"/>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tabs>
                <w:tab w:val="left" w:pos="1080"/>
              </w:tabs>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tabs>
                <w:tab w:val="left" w:pos="1080"/>
              </w:tabs>
              <w:spacing w:after="0" w:line="240" w:lineRule="auto"/>
              <w:rPr>
                <w:rFonts w:ascii="Times New Roman" w:hAnsi="Times New Roman" w:cs="Times New Roman"/>
                <w:sz w:val="20"/>
                <w:szCs w:val="20"/>
              </w:rPr>
            </w:pPr>
            <w:r w:rsidRPr="00D26FF0">
              <w:rPr>
                <w:rFonts w:ascii="Times New Roman" w:hAnsi="Times New Roman" w:cs="Times New Roman"/>
                <w:sz w:val="20"/>
                <w:szCs w:val="20"/>
              </w:rPr>
              <w:t>Крупноблочные, крупнопанельные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rPr>
                <w:rFonts w:ascii="Times New Roman" w:hAnsi="Times New Roman" w:cs="Times New Roman"/>
                <w:sz w:val="20"/>
                <w:szCs w:val="20"/>
              </w:rPr>
            </w:pPr>
            <w:r w:rsidRPr="00D26FF0">
              <w:rPr>
                <w:rFonts w:ascii="Times New Roman" w:hAnsi="Times New Roman" w:cs="Times New Roman"/>
                <w:sz w:val="20"/>
                <w:szCs w:val="20"/>
              </w:rPr>
              <w:t>любой</w:t>
            </w:r>
          </w:p>
        </w:tc>
        <w:tc>
          <w:tcPr>
            <w:tcW w:w="2267"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rPr>
                <w:rFonts w:ascii="Times New Roman" w:hAnsi="Times New Roman" w:cs="Times New Roman"/>
                <w:sz w:val="20"/>
                <w:szCs w:val="20"/>
              </w:rPr>
            </w:pPr>
            <w:r w:rsidRPr="00D26FF0">
              <w:rPr>
                <w:rFonts w:ascii="Times New Roman" w:hAnsi="Times New Roman" w:cs="Times New Roman"/>
                <w:sz w:val="20"/>
                <w:szCs w:val="20"/>
              </w:rPr>
              <w:t>Все виды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10,72</w:t>
            </w:r>
          </w:p>
        </w:tc>
        <w:tc>
          <w:tcPr>
            <w:tcW w:w="2408"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5,36</w:t>
            </w:r>
          </w:p>
        </w:tc>
      </w:tr>
      <w:tr w:rsidR="007D54C5" w:rsidRPr="00D26FF0" w:rsidTr="00072565">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D54C5" w:rsidRPr="00D26FF0" w:rsidRDefault="007D54C5" w:rsidP="00072565">
            <w:pPr>
              <w:spacing w:after="0" w:line="240" w:lineRule="auto"/>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D54C5" w:rsidRPr="00D26FF0" w:rsidRDefault="007D54C5" w:rsidP="0007256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54C5" w:rsidRPr="00D26FF0" w:rsidRDefault="007D54C5" w:rsidP="00072565">
            <w:pPr>
              <w:spacing w:after="0" w:line="240" w:lineRule="auto"/>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rPr>
                <w:rFonts w:ascii="Times New Roman" w:hAnsi="Times New Roman" w:cs="Times New Roman"/>
                <w:sz w:val="20"/>
                <w:szCs w:val="20"/>
              </w:rPr>
            </w:pPr>
            <w:r w:rsidRPr="00D26FF0">
              <w:rPr>
                <w:rFonts w:ascii="Times New Roman" w:hAnsi="Times New Roman" w:cs="Times New Roman"/>
                <w:sz w:val="20"/>
                <w:szCs w:val="20"/>
              </w:rPr>
              <w:t>Отсутствие одного и более видов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10,01</w:t>
            </w:r>
          </w:p>
        </w:tc>
        <w:tc>
          <w:tcPr>
            <w:tcW w:w="2408"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5,00</w:t>
            </w:r>
          </w:p>
        </w:tc>
      </w:tr>
      <w:tr w:rsidR="007D54C5" w:rsidRPr="00D26FF0" w:rsidTr="00072565">
        <w:trPr>
          <w:trHeight w:val="70"/>
        </w:trPr>
        <w:tc>
          <w:tcPr>
            <w:tcW w:w="568"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tabs>
                <w:tab w:val="left" w:pos="1080"/>
              </w:tabs>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tabs>
                <w:tab w:val="left" w:pos="1080"/>
              </w:tabs>
              <w:spacing w:after="0" w:line="240" w:lineRule="auto"/>
              <w:rPr>
                <w:rFonts w:ascii="Times New Roman" w:hAnsi="Times New Roman" w:cs="Times New Roman"/>
                <w:sz w:val="20"/>
                <w:szCs w:val="20"/>
              </w:rPr>
            </w:pPr>
            <w:r w:rsidRPr="00D26FF0">
              <w:rPr>
                <w:rFonts w:ascii="Times New Roman" w:hAnsi="Times New Roman" w:cs="Times New Roman"/>
                <w:sz w:val="20"/>
                <w:szCs w:val="20"/>
              </w:rPr>
              <w:t>Деревянные</w:t>
            </w:r>
          </w:p>
        </w:tc>
        <w:tc>
          <w:tcPr>
            <w:tcW w:w="1417"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tabs>
                <w:tab w:val="left" w:pos="1080"/>
              </w:tabs>
              <w:spacing w:after="0" w:line="240" w:lineRule="auto"/>
              <w:rPr>
                <w:rFonts w:ascii="Times New Roman" w:hAnsi="Times New Roman" w:cs="Times New Roman"/>
                <w:sz w:val="20"/>
                <w:szCs w:val="20"/>
              </w:rPr>
            </w:pPr>
            <w:r w:rsidRPr="00D26FF0">
              <w:rPr>
                <w:rFonts w:ascii="Times New Roman" w:hAnsi="Times New Roman" w:cs="Times New Roman"/>
                <w:sz w:val="20"/>
                <w:szCs w:val="20"/>
              </w:rPr>
              <w:t>любой</w:t>
            </w:r>
          </w:p>
        </w:tc>
        <w:tc>
          <w:tcPr>
            <w:tcW w:w="2267"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tabs>
                <w:tab w:val="left" w:pos="1080"/>
              </w:tabs>
              <w:spacing w:after="0" w:line="240" w:lineRule="auto"/>
              <w:rPr>
                <w:rFonts w:ascii="Times New Roman" w:hAnsi="Times New Roman" w:cs="Times New Roman"/>
                <w:sz w:val="20"/>
                <w:szCs w:val="20"/>
              </w:rPr>
            </w:pPr>
            <w:r w:rsidRPr="00D26FF0">
              <w:rPr>
                <w:rFonts w:ascii="Times New Roman" w:hAnsi="Times New Roman" w:cs="Times New Roman"/>
                <w:sz w:val="20"/>
                <w:szCs w:val="20"/>
              </w:rPr>
              <w:t>любой</w:t>
            </w:r>
          </w:p>
        </w:tc>
        <w:tc>
          <w:tcPr>
            <w:tcW w:w="1984"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8,94</w:t>
            </w:r>
          </w:p>
        </w:tc>
        <w:tc>
          <w:tcPr>
            <w:tcW w:w="2408" w:type="dxa"/>
            <w:tcBorders>
              <w:top w:val="single" w:sz="4" w:space="0" w:color="auto"/>
              <w:left w:val="single" w:sz="4" w:space="0" w:color="auto"/>
              <w:bottom w:val="single" w:sz="4" w:space="0" w:color="auto"/>
              <w:right w:val="single" w:sz="4" w:space="0" w:color="auto"/>
            </w:tcBorders>
            <w:hideMark/>
          </w:tcPr>
          <w:p w:rsidR="007D54C5" w:rsidRPr="00D26FF0" w:rsidRDefault="007D54C5" w:rsidP="00072565">
            <w:pPr>
              <w:spacing w:after="0" w:line="240" w:lineRule="auto"/>
              <w:jc w:val="center"/>
              <w:rPr>
                <w:rFonts w:ascii="Times New Roman" w:hAnsi="Times New Roman" w:cs="Times New Roman"/>
                <w:sz w:val="20"/>
                <w:szCs w:val="20"/>
              </w:rPr>
            </w:pPr>
            <w:r w:rsidRPr="00D26FF0">
              <w:rPr>
                <w:rFonts w:ascii="Times New Roman" w:hAnsi="Times New Roman" w:cs="Times New Roman"/>
                <w:sz w:val="20"/>
                <w:szCs w:val="20"/>
              </w:rPr>
              <w:t>4,47</w:t>
            </w:r>
          </w:p>
        </w:tc>
      </w:tr>
    </w:tbl>
    <w:p w:rsidR="007D54C5" w:rsidRPr="00D26FF0" w:rsidRDefault="007D54C5" w:rsidP="007D54C5">
      <w:pPr>
        <w:spacing w:after="0" w:line="240" w:lineRule="auto"/>
        <w:jc w:val="center"/>
        <w:rPr>
          <w:rFonts w:ascii="Times New Roman" w:hAnsi="Times New Roman" w:cs="Times New Roman"/>
          <w:b/>
          <w:bCs/>
          <w:sz w:val="24"/>
          <w:szCs w:val="24"/>
        </w:rPr>
      </w:pPr>
    </w:p>
    <w:p w:rsidR="007D54C5" w:rsidRPr="00D26FF0" w:rsidRDefault="007D54C5" w:rsidP="007D54C5">
      <w:pPr>
        <w:spacing w:after="0" w:line="240" w:lineRule="auto"/>
        <w:jc w:val="right"/>
        <w:rPr>
          <w:rFonts w:ascii="Times New Roman" w:hAnsi="Times New Roman" w:cs="Times New Roman"/>
          <w:sz w:val="24"/>
          <w:szCs w:val="24"/>
        </w:rPr>
      </w:pPr>
      <w:r w:rsidRPr="00D26FF0">
        <w:rPr>
          <w:rFonts w:ascii="Times New Roman" w:hAnsi="Times New Roman" w:cs="Times New Roman"/>
          <w:sz w:val="24"/>
          <w:szCs w:val="24"/>
        </w:rPr>
        <w:t>Приложение №3</w:t>
      </w:r>
    </w:p>
    <w:p w:rsidR="007D54C5" w:rsidRPr="00D26FF0" w:rsidRDefault="007D54C5" w:rsidP="007D54C5">
      <w:pPr>
        <w:spacing w:after="0" w:line="240" w:lineRule="auto"/>
        <w:jc w:val="right"/>
        <w:rPr>
          <w:rFonts w:ascii="Times New Roman" w:hAnsi="Times New Roman" w:cs="Times New Roman"/>
          <w:sz w:val="24"/>
          <w:szCs w:val="24"/>
        </w:rPr>
      </w:pPr>
      <w:r w:rsidRPr="00D26FF0">
        <w:rPr>
          <w:rFonts w:ascii="Times New Roman" w:hAnsi="Times New Roman" w:cs="Times New Roman"/>
          <w:sz w:val="24"/>
          <w:szCs w:val="24"/>
        </w:rPr>
        <w:t xml:space="preserve">к Решению Собрания представителей </w:t>
      </w:r>
    </w:p>
    <w:p w:rsidR="007D54C5" w:rsidRPr="00D26FF0" w:rsidRDefault="007D54C5" w:rsidP="007D54C5">
      <w:pPr>
        <w:spacing w:after="0" w:line="240" w:lineRule="auto"/>
        <w:jc w:val="right"/>
        <w:rPr>
          <w:rFonts w:ascii="Times New Roman" w:hAnsi="Times New Roman" w:cs="Times New Roman"/>
          <w:sz w:val="24"/>
          <w:szCs w:val="24"/>
        </w:rPr>
      </w:pPr>
      <w:r w:rsidRPr="00D26FF0">
        <w:rPr>
          <w:rFonts w:ascii="Times New Roman" w:hAnsi="Times New Roman" w:cs="Times New Roman"/>
          <w:sz w:val="24"/>
          <w:szCs w:val="24"/>
        </w:rPr>
        <w:t>сельского поселения Большая Дергуновка</w:t>
      </w:r>
    </w:p>
    <w:p w:rsidR="007D54C5" w:rsidRPr="00D26FF0" w:rsidRDefault="007D54C5" w:rsidP="007D54C5">
      <w:pPr>
        <w:spacing w:after="0" w:line="240" w:lineRule="auto"/>
        <w:jc w:val="right"/>
        <w:rPr>
          <w:rFonts w:ascii="Times New Roman" w:hAnsi="Times New Roman" w:cs="Times New Roman"/>
          <w:sz w:val="24"/>
          <w:szCs w:val="24"/>
        </w:rPr>
      </w:pPr>
      <w:r w:rsidRPr="00D26FF0">
        <w:rPr>
          <w:rFonts w:ascii="Times New Roman" w:hAnsi="Times New Roman" w:cs="Times New Roman"/>
          <w:sz w:val="24"/>
          <w:szCs w:val="24"/>
        </w:rPr>
        <w:t xml:space="preserve">муниципального района Большеглушицкий </w:t>
      </w:r>
    </w:p>
    <w:p w:rsidR="007D54C5" w:rsidRPr="00D26FF0" w:rsidRDefault="007D54C5" w:rsidP="007D54C5">
      <w:pPr>
        <w:spacing w:after="0" w:line="240" w:lineRule="auto"/>
        <w:jc w:val="right"/>
        <w:rPr>
          <w:rFonts w:ascii="Times New Roman" w:hAnsi="Times New Roman" w:cs="Times New Roman"/>
          <w:bCs/>
          <w:sz w:val="24"/>
          <w:szCs w:val="24"/>
        </w:rPr>
      </w:pPr>
      <w:r w:rsidRPr="00D26FF0">
        <w:rPr>
          <w:rFonts w:ascii="Times New Roman" w:hAnsi="Times New Roman" w:cs="Times New Roman"/>
          <w:sz w:val="24"/>
          <w:szCs w:val="24"/>
        </w:rPr>
        <w:t xml:space="preserve">Самарской области от 20 января 2023г. №127  </w:t>
      </w:r>
    </w:p>
    <w:p w:rsidR="007D54C5" w:rsidRPr="00D26FF0" w:rsidRDefault="007D54C5" w:rsidP="007D54C5">
      <w:pPr>
        <w:tabs>
          <w:tab w:val="left" w:pos="0"/>
        </w:tabs>
        <w:spacing w:after="0" w:line="240" w:lineRule="auto"/>
        <w:ind w:firstLine="567"/>
        <w:contextualSpacing/>
        <w:jc w:val="center"/>
        <w:rPr>
          <w:rFonts w:ascii="Times New Roman" w:eastAsia="Times New Roman" w:hAnsi="Times New Roman" w:cs="Times New Roman"/>
          <w:b/>
          <w:sz w:val="24"/>
          <w:szCs w:val="24"/>
        </w:rPr>
      </w:pPr>
      <w:r w:rsidRPr="00D26FF0">
        <w:rPr>
          <w:rFonts w:ascii="Times New Roman" w:eastAsia="Times New Roman" w:hAnsi="Times New Roman" w:cs="Times New Roman"/>
          <w:b/>
          <w:sz w:val="24"/>
          <w:szCs w:val="24"/>
        </w:rPr>
        <w:t xml:space="preserve">Смета ежемесячных расходов на управление, техническое обслуживание и содержание общего имущества многоквартирного дома (в расчете на 1 </w:t>
      </w:r>
      <w:proofErr w:type="spellStart"/>
      <w:r w:rsidRPr="00D26FF0">
        <w:rPr>
          <w:rFonts w:ascii="Times New Roman" w:eastAsia="Times New Roman" w:hAnsi="Times New Roman" w:cs="Times New Roman"/>
          <w:b/>
          <w:sz w:val="24"/>
          <w:szCs w:val="24"/>
        </w:rPr>
        <w:t>кв.м</w:t>
      </w:r>
      <w:proofErr w:type="gramStart"/>
      <w:r w:rsidRPr="00D26FF0">
        <w:rPr>
          <w:rFonts w:ascii="Times New Roman" w:eastAsia="Times New Roman" w:hAnsi="Times New Roman" w:cs="Times New Roman"/>
          <w:b/>
          <w:sz w:val="24"/>
          <w:szCs w:val="24"/>
        </w:rPr>
        <w:t>.о</w:t>
      </w:r>
      <w:proofErr w:type="gramEnd"/>
      <w:r w:rsidRPr="00D26FF0">
        <w:rPr>
          <w:rFonts w:ascii="Times New Roman" w:eastAsia="Times New Roman" w:hAnsi="Times New Roman" w:cs="Times New Roman"/>
          <w:b/>
          <w:sz w:val="24"/>
          <w:szCs w:val="24"/>
        </w:rPr>
        <w:t>бщей</w:t>
      </w:r>
      <w:proofErr w:type="spellEnd"/>
      <w:r w:rsidRPr="00D26FF0">
        <w:rPr>
          <w:rFonts w:ascii="Times New Roman" w:eastAsia="Times New Roman" w:hAnsi="Times New Roman" w:cs="Times New Roman"/>
          <w:b/>
          <w:sz w:val="24"/>
          <w:szCs w:val="24"/>
        </w:rPr>
        <w:t xml:space="preserve"> площади помещения) с 01.01.2023г.</w:t>
      </w:r>
    </w:p>
    <w:tbl>
      <w:tblPr>
        <w:tblW w:w="10646" w:type="dxa"/>
        <w:tblInd w:w="93" w:type="dxa"/>
        <w:tblLook w:val="04A0" w:firstRow="1" w:lastRow="0" w:firstColumn="1" w:lastColumn="0" w:noHBand="0" w:noVBand="1"/>
      </w:tblPr>
      <w:tblGrid>
        <w:gridCol w:w="582"/>
        <w:gridCol w:w="4678"/>
        <w:gridCol w:w="2835"/>
        <w:gridCol w:w="2551"/>
      </w:tblGrid>
      <w:tr w:rsidR="007D54C5" w:rsidRPr="00D26FF0" w:rsidTr="00072565">
        <w:trPr>
          <w:trHeight w:val="974"/>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D54C5" w:rsidRPr="00D26FF0" w:rsidRDefault="007D54C5" w:rsidP="00072565">
            <w:pPr>
              <w:spacing w:after="0" w:line="240" w:lineRule="auto"/>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 xml:space="preserve">№ п/п </w:t>
            </w:r>
          </w:p>
        </w:tc>
        <w:tc>
          <w:tcPr>
            <w:tcW w:w="4678" w:type="dxa"/>
            <w:tcBorders>
              <w:top w:val="single" w:sz="4" w:space="0" w:color="auto"/>
              <w:left w:val="nil"/>
              <w:bottom w:val="single" w:sz="4" w:space="0" w:color="auto"/>
              <w:right w:val="single" w:sz="4" w:space="0" w:color="auto"/>
            </w:tcBorders>
            <w:shd w:val="clear" w:color="auto" w:fill="auto"/>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Статьи расходов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 xml:space="preserve">Жилые помещения, имеющие все виды благоустройства, </w:t>
            </w:r>
            <w:r w:rsidRPr="00D26FF0">
              <w:rPr>
                <w:rFonts w:ascii="Times New Roman" w:eastAsia="Times New Roman" w:hAnsi="Times New Roman" w:cs="Times New Roman"/>
                <w:color w:val="000000"/>
                <w:sz w:val="20"/>
                <w:szCs w:val="20"/>
              </w:rPr>
              <w:br/>
              <w:t xml:space="preserve">рублей/ за 1 </w:t>
            </w:r>
            <w:proofErr w:type="spellStart"/>
            <w:r w:rsidRPr="00D26FF0">
              <w:rPr>
                <w:rFonts w:ascii="Times New Roman" w:eastAsia="Times New Roman" w:hAnsi="Times New Roman" w:cs="Times New Roman"/>
                <w:color w:val="000000"/>
                <w:sz w:val="20"/>
                <w:szCs w:val="20"/>
              </w:rPr>
              <w:t>кв.м</w:t>
            </w:r>
            <w:proofErr w:type="spellEnd"/>
            <w:r w:rsidRPr="00D26FF0">
              <w:rPr>
                <w:rFonts w:ascii="Times New Roman" w:eastAsia="Times New Roman" w:hAnsi="Times New Roman" w:cs="Times New Roman"/>
                <w:color w:val="000000"/>
                <w:sz w:val="20"/>
                <w:szCs w:val="20"/>
              </w:rPr>
              <w:t>. общей площади в месяц</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 xml:space="preserve">Жилые помещения, </w:t>
            </w:r>
            <w:r w:rsidRPr="00D26FF0">
              <w:rPr>
                <w:rFonts w:ascii="Times New Roman" w:eastAsia="Times New Roman" w:hAnsi="Times New Roman" w:cs="Times New Roman"/>
                <w:b/>
                <w:bCs/>
                <w:color w:val="000000"/>
                <w:sz w:val="20"/>
                <w:szCs w:val="20"/>
                <w:u w:val="single"/>
              </w:rPr>
              <w:t>не</w:t>
            </w:r>
            <w:r w:rsidRPr="00D26FF0">
              <w:rPr>
                <w:rFonts w:ascii="Times New Roman" w:eastAsia="Times New Roman" w:hAnsi="Times New Roman" w:cs="Times New Roman"/>
                <w:color w:val="000000"/>
                <w:sz w:val="20"/>
                <w:szCs w:val="20"/>
              </w:rPr>
              <w:t xml:space="preserve"> имеющие все виды благоустройства, </w:t>
            </w:r>
            <w:r w:rsidRPr="00D26FF0">
              <w:rPr>
                <w:rFonts w:ascii="Times New Roman" w:eastAsia="Times New Roman" w:hAnsi="Times New Roman" w:cs="Times New Roman"/>
                <w:color w:val="000000"/>
                <w:sz w:val="20"/>
                <w:szCs w:val="20"/>
              </w:rPr>
              <w:br/>
              <w:t>рублей/</w:t>
            </w:r>
            <w:proofErr w:type="spellStart"/>
            <w:r w:rsidRPr="00D26FF0">
              <w:rPr>
                <w:rFonts w:ascii="Times New Roman" w:eastAsia="Times New Roman" w:hAnsi="Times New Roman" w:cs="Times New Roman"/>
                <w:color w:val="000000"/>
                <w:sz w:val="20"/>
                <w:szCs w:val="20"/>
              </w:rPr>
              <w:t>кв.м</w:t>
            </w:r>
            <w:proofErr w:type="gramStart"/>
            <w:r w:rsidRPr="00D26FF0">
              <w:rPr>
                <w:rFonts w:ascii="Times New Roman" w:eastAsia="Times New Roman" w:hAnsi="Times New Roman" w:cs="Times New Roman"/>
                <w:color w:val="000000"/>
                <w:sz w:val="20"/>
                <w:szCs w:val="20"/>
              </w:rPr>
              <w:t>.о</w:t>
            </w:r>
            <w:proofErr w:type="gramEnd"/>
            <w:r w:rsidRPr="00D26FF0">
              <w:rPr>
                <w:rFonts w:ascii="Times New Roman" w:eastAsia="Times New Roman" w:hAnsi="Times New Roman" w:cs="Times New Roman"/>
                <w:color w:val="000000"/>
                <w:sz w:val="20"/>
                <w:szCs w:val="20"/>
              </w:rPr>
              <w:t>бщей</w:t>
            </w:r>
            <w:proofErr w:type="spellEnd"/>
            <w:r w:rsidRPr="00D26FF0">
              <w:rPr>
                <w:rFonts w:ascii="Times New Roman" w:eastAsia="Times New Roman" w:hAnsi="Times New Roman" w:cs="Times New Roman"/>
                <w:color w:val="000000"/>
                <w:sz w:val="20"/>
                <w:szCs w:val="20"/>
              </w:rPr>
              <w:t xml:space="preserve"> площади в месяц</w:t>
            </w:r>
          </w:p>
        </w:tc>
      </w:tr>
      <w:tr w:rsidR="007D54C5" w:rsidRPr="00D26FF0" w:rsidTr="00072565">
        <w:trPr>
          <w:trHeight w:val="70"/>
        </w:trPr>
        <w:tc>
          <w:tcPr>
            <w:tcW w:w="582" w:type="dxa"/>
            <w:tcBorders>
              <w:top w:val="nil"/>
              <w:left w:val="single" w:sz="4" w:space="0" w:color="auto"/>
              <w:bottom w:val="single" w:sz="4" w:space="0" w:color="auto"/>
              <w:right w:val="single" w:sz="4" w:space="0" w:color="auto"/>
            </w:tcBorders>
            <w:shd w:val="clear" w:color="auto" w:fill="auto"/>
            <w:noWrap/>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1</w:t>
            </w:r>
          </w:p>
        </w:tc>
        <w:tc>
          <w:tcPr>
            <w:tcW w:w="4678" w:type="dxa"/>
            <w:tcBorders>
              <w:top w:val="single" w:sz="4" w:space="0" w:color="auto"/>
              <w:left w:val="nil"/>
              <w:bottom w:val="single" w:sz="4" w:space="0" w:color="auto"/>
              <w:right w:val="single" w:sz="4" w:space="0" w:color="auto"/>
            </w:tcBorders>
            <w:shd w:val="clear" w:color="auto" w:fill="auto"/>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 xml:space="preserve">Содержание придомовой (прилегающей к </w:t>
            </w:r>
            <w:r w:rsidRPr="00D26FF0">
              <w:rPr>
                <w:rFonts w:ascii="Times New Roman" w:eastAsia="Times New Roman" w:hAnsi="Times New Roman" w:cs="Times New Roman"/>
                <w:color w:val="000000"/>
                <w:sz w:val="20"/>
                <w:szCs w:val="20"/>
              </w:rPr>
              <w:lastRenderedPageBreak/>
              <w:t>многоквартирному дому) территории</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lastRenderedPageBreak/>
              <w:t> </w:t>
            </w:r>
          </w:p>
        </w:tc>
        <w:tc>
          <w:tcPr>
            <w:tcW w:w="2551" w:type="dxa"/>
            <w:tcBorders>
              <w:top w:val="nil"/>
              <w:left w:val="nil"/>
              <w:bottom w:val="single" w:sz="4" w:space="0" w:color="auto"/>
              <w:right w:val="single" w:sz="4" w:space="0" w:color="auto"/>
            </w:tcBorders>
            <w:shd w:val="clear" w:color="auto" w:fill="auto"/>
            <w:noWrap/>
            <w:vAlign w:val="center"/>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 </w:t>
            </w:r>
          </w:p>
        </w:tc>
      </w:tr>
      <w:tr w:rsidR="007D54C5" w:rsidRPr="00D26FF0" w:rsidTr="00072565">
        <w:trPr>
          <w:trHeight w:val="70"/>
        </w:trPr>
        <w:tc>
          <w:tcPr>
            <w:tcW w:w="582" w:type="dxa"/>
            <w:tcBorders>
              <w:top w:val="nil"/>
              <w:left w:val="single" w:sz="4" w:space="0" w:color="auto"/>
              <w:bottom w:val="single" w:sz="4" w:space="0" w:color="auto"/>
              <w:right w:val="single" w:sz="4" w:space="0" w:color="auto"/>
            </w:tcBorders>
            <w:shd w:val="clear" w:color="auto" w:fill="auto"/>
            <w:noWrap/>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lastRenderedPageBreak/>
              <w:t>2</w:t>
            </w:r>
          </w:p>
        </w:tc>
        <w:tc>
          <w:tcPr>
            <w:tcW w:w="4678" w:type="dxa"/>
            <w:tcBorders>
              <w:top w:val="single" w:sz="4" w:space="0" w:color="auto"/>
              <w:left w:val="nil"/>
              <w:bottom w:val="single" w:sz="4" w:space="0" w:color="auto"/>
              <w:right w:val="single" w:sz="4" w:space="0" w:color="auto"/>
            </w:tcBorders>
            <w:shd w:val="clear" w:color="auto" w:fill="auto"/>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Содержание помещений общего пользования</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 </w:t>
            </w:r>
          </w:p>
        </w:tc>
      </w:tr>
      <w:tr w:rsidR="007D54C5" w:rsidRPr="00D26FF0" w:rsidTr="00072565">
        <w:trPr>
          <w:trHeight w:val="70"/>
        </w:trPr>
        <w:tc>
          <w:tcPr>
            <w:tcW w:w="582" w:type="dxa"/>
            <w:tcBorders>
              <w:top w:val="nil"/>
              <w:left w:val="single" w:sz="4" w:space="0" w:color="auto"/>
              <w:bottom w:val="single" w:sz="4" w:space="0" w:color="auto"/>
              <w:right w:val="single" w:sz="4" w:space="0" w:color="auto"/>
            </w:tcBorders>
            <w:shd w:val="clear" w:color="auto" w:fill="auto"/>
            <w:noWrap/>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3</w:t>
            </w:r>
          </w:p>
        </w:tc>
        <w:tc>
          <w:tcPr>
            <w:tcW w:w="4678" w:type="dxa"/>
            <w:tcBorders>
              <w:top w:val="single" w:sz="4" w:space="0" w:color="auto"/>
              <w:left w:val="nil"/>
              <w:bottom w:val="single" w:sz="4" w:space="0" w:color="auto"/>
              <w:right w:val="single" w:sz="4" w:space="0" w:color="auto"/>
            </w:tcBorders>
            <w:shd w:val="clear" w:color="auto" w:fill="auto"/>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Дератизация, дезинсекция помещений, входящих в состав общего имущества многоквартирного дома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 </w:t>
            </w:r>
          </w:p>
        </w:tc>
      </w:tr>
      <w:tr w:rsidR="007D54C5" w:rsidRPr="00D26FF0" w:rsidTr="00072565">
        <w:trPr>
          <w:trHeight w:val="70"/>
        </w:trPr>
        <w:tc>
          <w:tcPr>
            <w:tcW w:w="582" w:type="dxa"/>
            <w:tcBorders>
              <w:top w:val="nil"/>
              <w:left w:val="single" w:sz="4" w:space="0" w:color="auto"/>
              <w:bottom w:val="single" w:sz="4" w:space="0" w:color="auto"/>
              <w:right w:val="single" w:sz="4" w:space="0" w:color="auto"/>
            </w:tcBorders>
            <w:shd w:val="clear" w:color="auto" w:fill="auto"/>
            <w:noWrap/>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4</w:t>
            </w:r>
          </w:p>
        </w:tc>
        <w:tc>
          <w:tcPr>
            <w:tcW w:w="4678" w:type="dxa"/>
            <w:tcBorders>
              <w:top w:val="single" w:sz="4" w:space="0" w:color="auto"/>
              <w:left w:val="nil"/>
              <w:bottom w:val="single" w:sz="4" w:space="0" w:color="auto"/>
              <w:right w:val="single" w:sz="4" w:space="0" w:color="auto"/>
            </w:tcBorders>
            <w:shd w:val="clear" w:color="auto" w:fill="auto"/>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Внешнее благоустройство прилегающей к многоквартирному дому территории</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 </w:t>
            </w:r>
          </w:p>
        </w:tc>
      </w:tr>
      <w:tr w:rsidR="007D54C5" w:rsidRPr="00D26FF0" w:rsidTr="00072565">
        <w:trPr>
          <w:trHeight w:val="70"/>
        </w:trPr>
        <w:tc>
          <w:tcPr>
            <w:tcW w:w="582" w:type="dxa"/>
            <w:tcBorders>
              <w:top w:val="nil"/>
              <w:left w:val="single" w:sz="4" w:space="0" w:color="auto"/>
              <w:bottom w:val="single" w:sz="4" w:space="0" w:color="auto"/>
              <w:right w:val="single" w:sz="4" w:space="0" w:color="auto"/>
            </w:tcBorders>
            <w:shd w:val="clear" w:color="auto" w:fill="auto"/>
            <w:noWrap/>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5</w:t>
            </w:r>
          </w:p>
        </w:tc>
        <w:tc>
          <w:tcPr>
            <w:tcW w:w="4678" w:type="dxa"/>
            <w:tcBorders>
              <w:top w:val="single" w:sz="4" w:space="0" w:color="auto"/>
              <w:left w:val="nil"/>
              <w:bottom w:val="single" w:sz="4" w:space="0" w:color="auto"/>
              <w:right w:val="single" w:sz="4" w:space="0" w:color="auto"/>
            </w:tcBorders>
            <w:shd w:val="clear" w:color="auto" w:fill="auto"/>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 xml:space="preserve">Техническое обслуживание, осмотр и текущий ремонт внутридомовых инженерных систем и централизованных сетей инженерно-технического обеспечения, в </w:t>
            </w:r>
            <w:proofErr w:type="spellStart"/>
            <w:r w:rsidRPr="00D26FF0">
              <w:rPr>
                <w:rFonts w:ascii="Times New Roman" w:eastAsia="Times New Roman" w:hAnsi="Times New Roman" w:cs="Times New Roman"/>
                <w:color w:val="000000"/>
                <w:sz w:val="20"/>
                <w:szCs w:val="20"/>
              </w:rPr>
              <w:t>т.ч</w:t>
            </w:r>
            <w:proofErr w:type="spellEnd"/>
            <w:r w:rsidRPr="00D26FF0">
              <w:rPr>
                <w:rFonts w:ascii="Times New Roman" w:eastAsia="Times New Roman" w:hAnsi="Times New Roman" w:cs="Times New Roman"/>
                <w:color w:val="000000"/>
                <w:sz w:val="20"/>
                <w:szCs w:val="20"/>
              </w:rPr>
              <w:t>. проверка дымоходов и вентиляционных каналов</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7,86</w:t>
            </w:r>
          </w:p>
        </w:tc>
        <w:tc>
          <w:tcPr>
            <w:tcW w:w="2551" w:type="dxa"/>
            <w:tcBorders>
              <w:top w:val="nil"/>
              <w:left w:val="nil"/>
              <w:bottom w:val="single" w:sz="4" w:space="0" w:color="auto"/>
              <w:right w:val="single" w:sz="4" w:space="0" w:color="auto"/>
            </w:tcBorders>
            <w:shd w:val="clear" w:color="auto" w:fill="auto"/>
            <w:noWrap/>
            <w:vAlign w:val="center"/>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6,02</w:t>
            </w:r>
          </w:p>
        </w:tc>
      </w:tr>
      <w:tr w:rsidR="007D54C5" w:rsidRPr="00D26FF0" w:rsidTr="00072565">
        <w:trPr>
          <w:trHeight w:val="70"/>
        </w:trPr>
        <w:tc>
          <w:tcPr>
            <w:tcW w:w="582" w:type="dxa"/>
            <w:tcBorders>
              <w:top w:val="nil"/>
              <w:left w:val="single" w:sz="4" w:space="0" w:color="auto"/>
              <w:bottom w:val="single" w:sz="4" w:space="0" w:color="auto"/>
              <w:right w:val="single" w:sz="4" w:space="0" w:color="auto"/>
            </w:tcBorders>
            <w:shd w:val="clear" w:color="auto" w:fill="auto"/>
            <w:noWrap/>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6</w:t>
            </w:r>
          </w:p>
        </w:tc>
        <w:tc>
          <w:tcPr>
            <w:tcW w:w="4678" w:type="dxa"/>
            <w:tcBorders>
              <w:top w:val="single" w:sz="4" w:space="0" w:color="auto"/>
              <w:left w:val="nil"/>
              <w:bottom w:val="single" w:sz="4" w:space="0" w:color="auto"/>
              <w:right w:val="single" w:sz="4" w:space="0" w:color="auto"/>
            </w:tcBorders>
            <w:shd w:val="clear" w:color="auto" w:fill="auto"/>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Аварийно-диспетчерское обслуживание систем энергосбережения, холодного и горячего водоснабжения и водоотведения</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 </w:t>
            </w:r>
          </w:p>
        </w:tc>
      </w:tr>
      <w:tr w:rsidR="007D54C5" w:rsidRPr="00D26FF0" w:rsidTr="00072565">
        <w:trPr>
          <w:trHeight w:val="70"/>
        </w:trPr>
        <w:tc>
          <w:tcPr>
            <w:tcW w:w="582" w:type="dxa"/>
            <w:tcBorders>
              <w:top w:val="nil"/>
              <w:left w:val="single" w:sz="4" w:space="0" w:color="auto"/>
              <w:bottom w:val="single" w:sz="4" w:space="0" w:color="auto"/>
              <w:right w:val="single" w:sz="4" w:space="0" w:color="auto"/>
            </w:tcBorders>
            <w:shd w:val="clear" w:color="auto" w:fill="auto"/>
            <w:noWrap/>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7</w:t>
            </w:r>
          </w:p>
        </w:tc>
        <w:tc>
          <w:tcPr>
            <w:tcW w:w="4678" w:type="dxa"/>
            <w:tcBorders>
              <w:top w:val="single" w:sz="4" w:space="0" w:color="auto"/>
              <w:left w:val="nil"/>
              <w:bottom w:val="single" w:sz="4" w:space="0" w:color="auto"/>
              <w:right w:val="single" w:sz="4" w:space="0" w:color="auto"/>
            </w:tcBorders>
            <w:shd w:val="clear" w:color="auto" w:fill="auto"/>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Общеадминистративные расходы</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 </w:t>
            </w:r>
          </w:p>
        </w:tc>
      </w:tr>
      <w:tr w:rsidR="007D54C5" w:rsidRPr="00D26FF0" w:rsidTr="00072565">
        <w:trPr>
          <w:trHeight w:val="70"/>
        </w:trPr>
        <w:tc>
          <w:tcPr>
            <w:tcW w:w="582" w:type="dxa"/>
            <w:tcBorders>
              <w:top w:val="nil"/>
              <w:left w:val="single" w:sz="4" w:space="0" w:color="auto"/>
              <w:bottom w:val="single" w:sz="4" w:space="0" w:color="auto"/>
              <w:right w:val="single" w:sz="4" w:space="0" w:color="auto"/>
            </w:tcBorders>
            <w:shd w:val="clear" w:color="auto" w:fill="auto"/>
            <w:noWrap/>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8</w:t>
            </w:r>
          </w:p>
        </w:tc>
        <w:tc>
          <w:tcPr>
            <w:tcW w:w="4678" w:type="dxa"/>
            <w:tcBorders>
              <w:top w:val="single" w:sz="4" w:space="0" w:color="auto"/>
              <w:left w:val="nil"/>
              <w:bottom w:val="single" w:sz="4" w:space="0" w:color="auto"/>
              <w:right w:val="single" w:sz="4" w:space="0" w:color="auto"/>
            </w:tcBorders>
            <w:shd w:val="clear" w:color="auto" w:fill="auto"/>
            <w:noWrap/>
            <w:hideMark/>
          </w:tcPr>
          <w:p w:rsidR="007D54C5" w:rsidRPr="00D26FF0" w:rsidRDefault="007D54C5" w:rsidP="00072565">
            <w:pPr>
              <w:spacing w:after="0" w:line="240" w:lineRule="auto"/>
              <w:jc w:val="center"/>
              <w:rPr>
                <w:rFonts w:ascii="Times New Roman" w:eastAsia="Times New Roman" w:hAnsi="Times New Roman" w:cs="Times New Roman"/>
                <w:b/>
                <w:bCs/>
                <w:color w:val="000000"/>
                <w:sz w:val="20"/>
                <w:szCs w:val="20"/>
              </w:rPr>
            </w:pPr>
            <w:r w:rsidRPr="00D26FF0">
              <w:rPr>
                <w:rFonts w:ascii="Times New Roman" w:eastAsia="Times New Roman" w:hAnsi="Times New Roman" w:cs="Times New Roman"/>
                <w:b/>
                <w:bCs/>
                <w:color w:val="000000"/>
                <w:sz w:val="20"/>
                <w:szCs w:val="20"/>
              </w:rPr>
              <w:t>ИТОГО</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7,86</w:t>
            </w:r>
          </w:p>
        </w:tc>
        <w:tc>
          <w:tcPr>
            <w:tcW w:w="2551" w:type="dxa"/>
            <w:tcBorders>
              <w:top w:val="nil"/>
              <w:left w:val="nil"/>
              <w:bottom w:val="single" w:sz="4" w:space="0" w:color="auto"/>
              <w:right w:val="single" w:sz="4" w:space="0" w:color="auto"/>
            </w:tcBorders>
            <w:shd w:val="clear" w:color="auto" w:fill="auto"/>
            <w:noWrap/>
            <w:vAlign w:val="center"/>
            <w:hideMark/>
          </w:tcPr>
          <w:p w:rsidR="007D54C5" w:rsidRPr="00D26FF0" w:rsidRDefault="007D54C5" w:rsidP="00072565">
            <w:pPr>
              <w:spacing w:after="0" w:line="240" w:lineRule="auto"/>
              <w:jc w:val="center"/>
              <w:rPr>
                <w:rFonts w:ascii="Times New Roman" w:eastAsia="Times New Roman" w:hAnsi="Times New Roman" w:cs="Times New Roman"/>
                <w:color w:val="000000"/>
                <w:sz w:val="20"/>
                <w:szCs w:val="20"/>
              </w:rPr>
            </w:pPr>
            <w:r w:rsidRPr="00D26FF0">
              <w:rPr>
                <w:rFonts w:ascii="Times New Roman" w:eastAsia="Times New Roman" w:hAnsi="Times New Roman" w:cs="Times New Roman"/>
                <w:color w:val="000000"/>
                <w:sz w:val="20"/>
                <w:szCs w:val="20"/>
              </w:rPr>
              <w:t>6,02</w:t>
            </w:r>
          </w:p>
        </w:tc>
      </w:tr>
    </w:tbl>
    <w:p w:rsidR="007D54C5" w:rsidRPr="00D26FF0" w:rsidRDefault="007D54C5" w:rsidP="007D54C5">
      <w:pPr>
        <w:spacing w:after="0" w:line="240" w:lineRule="auto"/>
        <w:rPr>
          <w:rFonts w:ascii="Times New Roman" w:hAnsi="Times New Roman" w:cs="Times New Roman"/>
          <w:sz w:val="24"/>
          <w:szCs w:val="24"/>
        </w:rPr>
      </w:pPr>
    </w:p>
    <w:p w:rsidR="007D54C5" w:rsidRPr="00D26FF0" w:rsidRDefault="007D54C5" w:rsidP="007D54C5">
      <w:pPr>
        <w:spacing w:after="0" w:line="240" w:lineRule="auto"/>
        <w:jc w:val="center"/>
        <w:rPr>
          <w:rFonts w:ascii="Times New Roman" w:eastAsia="Times New Roman" w:hAnsi="Times New Roman" w:cs="Times New Roman"/>
          <w:sz w:val="16"/>
          <w:szCs w:val="16"/>
        </w:rPr>
      </w:pPr>
      <w:r w:rsidRPr="00391BAA">
        <w:rPr>
          <w:rFonts w:ascii="Times New Roman" w:eastAsia="Times New Roman" w:hAnsi="Times New Roman" w:cs="Times New Roman"/>
          <w:noProof/>
          <w:sz w:val="16"/>
          <w:szCs w:val="16"/>
        </w:rPr>
        <w:drawing>
          <wp:inline distT="0" distB="0" distL="0" distR="0" wp14:anchorId="68E7DCF6" wp14:editId="2214BD82">
            <wp:extent cx="247650" cy="299484"/>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99484"/>
                    </a:xfrm>
                    <a:prstGeom prst="rect">
                      <a:avLst/>
                    </a:prstGeom>
                    <a:noFill/>
                    <a:ln>
                      <a:noFill/>
                    </a:ln>
                  </pic:spPr>
                </pic:pic>
              </a:graphicData>
            </a:graphic>
          </wp:inline>
        </w:drawing>
      </w:r>
    </w:p>
    <w:p w:rsidR="007D54C5" w:rsidRPr="00D26FF0" w:rsidRDefault="007D54C5" w:rsidP="007D54C5">
      <w:pPr>
        <w:spacing w:after="0" w:line="240" w:lineRule="auto"/>
        <w:jc w:val="center"/>
        <w:rPr>
          <w:rFonts w:ascii="Times New Roman" w:eastAsia="Times New Roman" w:hAnsi="Times New Roman" w:cs="Times New Roman"/>
          <w:b/>
          <w:bCs/>
          <w:sz w:val="16"/>
          <w:szCs w:val="16"/>
        </w:rPr>
      </w:pPr>
      <w:r w:rsidRPr="00D26FF0">
        <w:rPr>
          <w:rFonts w:ascii="Times New Roman" w:eastAsia="Times New Roman" w:hAnsi="Times New Roman" w:cs="Times New Roman"/>
          <w:b/>
          <w:bCs/>
          <w:sz w:val="16"/>
          <w:szCs w:val="16"/>
        </w:rPr>
        <w:t>СОБРАНИЕ ПРЕДСТАВИТЕЛЕЙ</w:t>
      </w:r>
    </w:p>
    <w:p w:rsidR="007D54C5" w:rsidRPr="00D26FF0" w:rsidRDefault="007D54C5" w:rsidP="007D54C5">
      <w:pPr>
        <w:spacing w:after="0" w:line="240" w:lineRule="auto"/>
        <w:jc w:val="center"/>
        <w:rPr>
          <w:rFonts w:ascii="Times New Roman" w:eastAsia="Times New Roman" w:hAnsi="Times New Roman" w:cs="Times New Roman"/>
          <w:b/>
          <w:bCs/>
          <w:sz w:val="16"/>
          <w:szCs w:val="16"/>
        </w:rPr>
      </w:pPr>
      <w:r w:rsidRPr="00D26FF0">
        <w:rPr>
          <w:rFonts w:ascii="Times New Roman" w:eastAsia="Times New Roman" w:hAnsi="Times New Roman" w:cs="Times New Roman"/>
          <w:b/>
          <w:bCs/>
          <w:sz w:val="16"/>
          <w:szCs w:val="16"/>
        </w:rPr>
        <w:t>СЕЛЬСКОГО ПОСЕЛЕНИЯ</w:t>
      </w:r>
    </w:p>
    <w:p w:rsidR="007D54C5" w:rsidRPr="00D26FF0" w:rsidRDefault="007D54C5" w:rsidP="007D54C5">
      <w:pPr>
        <w:spacing w:after="0" w:line="240" w:lineRule="auto"/>
        <w:jc w:val="center"/>
        <w:rPr>
          <w:rFonts w:ascii="Times New Roman" w:eastAsia="Times New Roman" w:hAnsi="Times New Roman" w:cs="Times New Roman"/>
          <w:b/>
          <w:bCs/>
          <w:sz w:val="16"/>
          <w:szCs w:val="16"/>
        </w:rPr>
      </w:pPr>
      <w:r w:rsidRPr="00D26FF0">
        <w:rPr>
          <w:rFonts w:ascii="Times New Roman" w:eastAsia="Times New Roman" w:hAnsi="Times New Roman" w:cs="Times New Roman"/>
          <w:b/>
          <w:bCs/>
          <w:sz w:val="16"/>
          <w:szCs w:val="16"/>
        </w:rPr>
        <w:t>БОЛЬШАЯ ДЕРГ</w:t>
      </w:r>
      <w:r w:rsidRPr="00391BAA">
        <w:rPr>
          <w:rFonts w:ascii="Times New Roman" w:eastAsia="Times New Roman" w:hAnsi="Times New Roman" w:cs="Times New Roman"/>
          <w:b/>
          <w:bCs/>
          <w:sz w:val="16"/>
          <w:szCs w:val="16"/>
        </w:rPr>
        <w:t>У</w:t>
      </w:r>
      <w:r w:rsidRPr="00D26FF0">
        <w:rPr>
          <w:rFonts w:ascii="Times New Roman" w:eastAsia="Times New Roman" w:hAnsi="Times New Roman" w:cs="Times New Roman"/>
          <w:b/>
          <w:bCs/>
          <w:sz w:val="16"/>
          <w:szCs w:val="16"/>
        </w:rPr>
        <w:t>НОВКА</w:t>
      </w:r>
    </w:p>
    <w:p w:rsidR="007D54C5" w:rsidRPr="00D26FF0" w:rsidRDefault="007D54C5" w:rsidP="007D54C5">
      <w:pPr>
        <w:spacing w:after="0" w:line="240" w:lineRule="auto"/>
        <w:jc w:val="center"/>
        <w:rPr>
          <w:rFonts w:ascii="Times New Roman" w:eastAsia="Times New Roman" w:hAnsi="Times New Roman" w:cs="Times New Roman"/>
          <w:b/>
          <w:bCs/>
          <w:sz w:val="16"/>
          <w:szCs w:val="16"/>
        </w:rPr>
      </w:pPr>
      <w:r w:rsidRPr="00D26FF0">
        <w:rPr>
          <w:rFonts w:ascii="Times New Roman" w:eastAsia="Times New Roman" w:hAnsi="Times New Roman" w:cs="Times New Roman"/>
          <w:b/>
          <w:sz w:val="16"/>
          <w:szCs w:val="16"/>
        </w:rPr>
        <w:t>МУНИЦИПАЛЬНОГО РАЙОНА</w:t>
      </w:r>
    </w:p>
    <w:p w:rsidR="007D54C5" w:rsidRPr="00D26FF0" w:rsidRDefault="007D54C5" w:rsidP="007D54C5">
      <w:pPr>
        <w:spacing w:after="0" w:line="240" w:lineRule="auto"/>
        <w:jc w:val="center"/>
        <w:rPr>
          <w:rFonts w:ascii="Times New Roman" w:eastAsia="Times New Roman" w:hAnsi="Times New Roman" w:cs="Times New Roman"/>
          <w:b/>
          <w:bCs/>
          <w:sz w:val="16"/>
          <w:szCs w:val="16"/>
        </w:rPr>
      </w:pPr>
      <w:r w:rsidRPr="00D26FF0">
        <w:rPr>
          <w:rFonts w:ascii="Times New Roman" w:eastAsia="Times New Roman" w:hAnsi="Times New Roman" w:cs="Times New Roman"/>
          <w:b/>
          <w:bCs/>
          <w:sz w:val="16"/>
          <w:szCs w:val="16"/>
        </w:rPr>
        <w:t>БОЛЬШЕГЛУШИЦКИЙ</w:t>
      </w:r>
    </w:p>
    <w:p w:rsidR="007D54C5" w:rsidRPr="00D26FF0" w:rsidRDefault="007D54C5" w:rsidP="007D54C5">
      <w:pPr>
        <w:spacing w:after="0" w:line="240" w:lineRule="auto"/>
        <w:jc w:val="center"/>
        <w:rPr>
          <w:rFonts w:ascii="Times New Roman" w:eastAsia="Times New Roman" w:hAnsi="Times New Roman" w:cs="Times New Roman"/>
          <w:b/>
          <w:bCs/>
          <w:sz w:val="16"/>
          <w:szCs w:val="16"/>
        </w:rPr>
      </w:pPr>
      <w:r w:rsidRPr="00D26FF0">
        <w:rPr>
          <w:rFonts w:ascii="Times New Roman" w:eastAsia="Times New Roman" w:hAnsi="Times New Roman" w:cs="Times New Roman"/>
          <w:b/>
          <w:bCs/>
          <w:sz w:val="16"/>
          <w:szCs w:val="16"/>
        </w:rPr>
        <w:t>САМАРСКОЙ ОБЛАСТИ</w:t>
      </w:r>
    </w:p>
    <w:p w:rsidR="007D54C5" w:rsidRPr="00D26FF0" w:rsidRDefault="007D54C5" w:rsidP="007D54C5">
      <w:pPr>
        <w:spacing w:after="0" w:line="240" w:lineRule="auto"/>
        <w:jc w:val="center"/>
        <w:rPr>
          <w:rFonts w:ascii="Times New Roman" w:eastAsia="Times New Roman" w:hAnsi="Times New Roman" w:cs="Times New Roman"/>
          <w:bCs/>
          <w:sz w:val="16"/>
          <w:szCs w:val="16"/>
        </w:rPr>
      </w:pPr>
      <w:r w:rsidRPr="00D26FF0">
        <w:rPr>
          <w:rFonts w:ascii="Times New Roman" w:eastAsia="Times New Roman" w:hAnsi="Times New Roman" w:cs="Times New Roman"/>
          <w:b/>
          <w:bCs/>
          <w:sz w:val="16"/>
          <w:szCs w:val="16"/>
        </w:rPr>
        <w:t>ЧЕТВЕРТОГО СОЗЫВА</w:t>
      </w:r>
    </w:p>
    <w:p w:rsidR="007D54C5" w:rsidRPr="00D26FF0" w:rsidRDefault="007D54C5" w:rsidP="007D54C5">
      <w:pPr>
        <w:spacing w:after="0" w:line="240" w:lineRule="auto"/>
        <w:jc w:val="center"/>
        <w:rPr>
          <w:rFonts w:ascii="Times New Roman" w:eastAsia="Times New Roman" w:hAnsi="Times New Roman" w:cs="Times New Roman"/>
          <w:b/>
          <w:bCs/>
          <w:sz w:val="16"/>
          <w:szCs w:val="16"/>
        </w:rPr>
      </w:pPr>
      <w:r w:rsidRPr="00D26FF0">
        <w:rPr>
          <w:rFonts w:ascii="Times New Roman" w:eastAsia="Times New Roman" w:hAnsi="Times New Roman" w:cs="Times New Roman"/>
          <w:b/>
          <w:bCs/>
          <w:spacing w:val="20"/>
          <w:sz w:val="16"/>
          <w:szCs w:val="16"/>
        </w:rPr>
        <w:t>РЕШЕНИЕ</w:t>
      </w:r>
      <w:r w:rsidRPr="00D26FF0">
        <w:rPr>
          <w:rFonts w:ascii="Times New Roman" w:eastAsia="Times New Roman" w:hAnsi="Times New Roman" w:cs="Times New Roman"/>
          <w:b/>
          <w:bCs/>
          <w:sz w:val="16"/>
          <w:szCs w:val="16"/>
        </w:rPr>
        <w:t xml:space="preserve"> № 128</w:t>
      </w:r>
    </w:p>
    <w:p w:rsidR="007D54C5" w:rsidRPr="00D26FF0" w:rsidRDefault="007D54C5" w:rsidP="007D54C5">
      <w:pPr>
        <w:spacing w:after="0" w:line="240" w:lineRule="auto"/>
        <w:jc w:val="center"/>
        <w:rPr>
          <w:rFonts w:ascii="Times New Roman" w:eastAsia="Times New Roman" w:hAnsi="Times New Roman" w:cs="Times New Roman"/>
          <w:b/>
          <w:sz w:val="16"/>
          <w:szCs w:val="16"/>
        </w:rPr>
      </w:pPr>
      <w:r w:rsidRPr="00D26FF0">
        <w:rPr>
          <w:rFonts w:ascii="Times New Roman" w:eastAsia="Times New Roman" w:hAnsi="Times New Roman" w:cs="Times New Roman"/>
          <w:b/>
          <w:sz w:val="16"/>
          <w:szCs w:val="16"/>
        </w:rPr>
        <w:t>от 20 января 2023 года</w:t>
      </w:r>
    </w:p>
    <w:p w:rsidR="007D54C5" w:rsidRPr="00D26FF0" w:rsidRDefault="007D54C5" w:rsidP="007D54C5">
      <w:pPr>
        <w:autoSpaceDE w:val="0"/>
        <w:autoSpaceDN w:val="0"/>
        <w:adjustRightInd w:val="0"/>
        <w:spacing w:after="0" w:line="240" w:lineRule="auto"/>
        <w:jc w:val="center"/>
        <w:rPr>
          <w:rFonts w:ascii="Times New Roman" w:eastAsia="Times New Roman" w:hAnsi="Times New Roman" w:cs="Times New Roman"/>
          <w:b/>
          <w:bCs/>
          <w:sz w:val="24"/>
          <w:szCs w:val="24"/>
        </w:rPr>
      </w:pPr>
      <w:r w:rsidRPr="00D26FF0">
        <w:rPr>
          <w:rFonts w:ascii="Times New Roman" w:eastAsia="Times New Roman" w:hAnsi="Times New Roman" w:cs="Times New Roman"/>
          <w:b/>
          <w:bCs/>
          <w:sz w:val="24"/>
          <w:szCs w:val="24"/>
        </w:rPr>
        <w:t xml:space="preserve">О внесении изменения в Положение о денежном содержании муниципальных служащих муниципальной службы в органах местного самоуправления </w:t>
      </w:r>
      <w:r w:rsidRPr="00D26FF0">
        <w:rPr>
          <w:rFonts w:ascii="Times New Roman" w:eastAsia="Times New Roman" w:hAnsi="Times New Roman" w:cs="Times New Roman"/>
          <w:b/>
          <w:sz w:val="24"/>
          <w:szCs w:val="24"/>
        </w:rPr>
        <w:t>сельского поселения Большая Дергуновка</w:t>
      </w:r>
      <w:r w:rsidRPr="00D26FF0">
        <w:rPr>
          <w:rFonts w:ascii="Times New Roman" w:eastAsia="Times New Roman" w:hAnsi="Times New Roman" w:cs="Times New Roman"/>
          <w:b/>
          <w:bCs/>
          <w:sz w:val="24"/>
          <w:szCs w:val="24"/>
        </w:rPr>
        <w:t xml:space="preserve"> муниципального района Большеглушицкий Самарской области, утвержденное Решением Собрания представителей </w:t>
      </w:r>
      <w:r w:rsidRPr="00D26FF0">
        <w:rPr>
          <w:rFonts w:ascii="Times New Roman" w:eastAsia="Times New Roman" w:hAnsi="Times New Roman" w:cs="Times New Roman"/>
          <w:b/>
          <w:sz w:val="24"/>
          <w:szCs w:val="24"/>
        </w:rPr>
        <w:t>сельского поселения Большая Дергуновка</w:t>
      </w:r>
      <w:r w:rsidRPr="00D26FF0">
        <w:rPr>
          <w:rFonts w:ascii="Times New Roman" w:eastAsia="Times New Roman" w:hAnsi="Times New Roman" w:cs="Times New Roman"/>
          <w:b/>
          <w:bCs/>
          <w:sz w:val="24"/>
          <w:szCs w:val="24"/>
        </w:rPr>
        <w:t xml:space="preserve"> муниципального района Большеглушицкий Самарской области от 10.12.2021 № 64</w:t>
      </w:r>
    </w:p>
    <w:p w:rsidR="007D54C5" w:rsidRPr="00D26FF0" w:rsidRDefault="007D54C5" w:rsidP="007D54C5">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D26FF0">
        <w:rPr>
          <w:rFonts w:ascii="Times New Roman" w:eastAsia="Times New Roman" w:hAnsi="Times New Roman" w:cs="Times New Roman"/>
          <w:sz w:val="24"/>
          <w:szCs w:val="24"/>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Самарской области от 09.10.2007 № 96-ГД «О муниципальной службе в Самарской области» Собрание представителей сельского поселения Большая Дергуновка муниципального района Большеглушицкий Самарской области</w:t>
      </w:r>
      <w:proofErr w:type="gramEnd"/>
    </w:p>
    <w:p w:rsidR="007D54C5" w:rsidRPr="00D26FF0" w:rsidRDefault="007D54C5" w:rsidP="007D54C5">
      <w:pPr>
        <w:autoSpaceDE w:val="0"/>
        <w:autoSpaceDN w:val="0"/>
        <w:adjustRightInd w:val="0"/>
        <w:spacing w:after="0" w:line="240" w:lineRule="auto"/>
        <w:jc w:val="center"/>
        <w:rPr>
          <w:rFonts w:ascii="Times New Roman" w:eastAsia="Times New Roman" w:hAnsi="Times New Roman" w:cs="Times New Roman"/>
          <w:b/>
          <w:sz w:val="24"/>
          <w:szCs w:val="24"/>
        </w:rPr>
      </w:pPr>
      <w:r w:rsidRPr="00D26FF0">
        <w:rPr>
          <w:rFonts w:ascii="Times New Roman" w:eastAsia="Times New Roman" w:hAnsi="Times New Roman" w:cs="Times New Roman"/>
          <w:b/>
          <w:sz w:val="24"/>
          <w:szCs w:val="24"/>
        </w:rPr>
        <w:t>РЕШИЛО:</w:t>
      </w:r>
    </w:p>
    <w:p w:rsidR="007D54C5" w:rsidRPr="00D26FF0" w:rsidRDefault="007D54C5" w:rsidP="007D54C5">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1. Внести в Положение о денежном содержании  муниципальных служащих муниципальной службы в органах местного самоуправления сельского поселения Большая Дергуновка муниципального района Большеглушицкий Самарской области, утвержденное Решением Собрания представителей сельского поселения Большая Дергуновка муниципального района Большеглушицкий Самарской области от 10.12.2021 № 64 (Большедергуновские Вести, 2021, 15 декабря, № 34(253)), следующее изменение:</w:t>
      </w:r>
    </w:p>
    <w:p w:rsidR="007D54C5" w:rsidRPr="00D26FF0" w:rsidRDefault="007D54C5" w:rsidP="007D54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1) пункт 4.6. изложить в следующей редакции:</w:t>
      </w:r>
    </w:p>
    <w:p w:rsidR="007D54C5" w:rsidRPr="00D26FF0" w:rsidRDefault="007D54C5" w:rsidP="007D54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 xml:space="preserve">«4.6. </w:t>
      </w:r>
      <w:r w:rsidRPr="00D26FF0">
        <w:rPr>
          <w:rFonts w:ascii="Times New Roman" w:eastAsia="Times New Roman" w:hAnsi="Times New Roman" w:cs="Times New Roman"/>
          <w:b/>
          <w:sz w:val="24"/>
          <w:szCs w:val="24"/>
        </w:rPr>
        <w:t>Ежемесячное денежное поощрение</w:t>
      </w:r>
      <w:r w:rsidRPr="00D26FF0">
        <w:rPr>
          <w:rFonts w:ascii="Times New Roman" w:eastAsia="Times New Roman" w:hAnsi="Times New Roman" w:cs="Times New Roman"/>
          <w:sz w:val="24"/>
          <w:szCs w:val="24"/>
        </w:rPr>
        <w:t xml:space="preserve"> муниципального служащего выплачивается по представлению непосредственного руководителя подразделения.</w:t>
      </w:r>
    </w:p>
    <w:p w:rsidR="007D54C5" w:rsidRPr="00D26FF0" w:rsidRDefault="007D54C5" w:rsidP="007D54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Размер ежемесячного денежного поощрения составляет 33 процента от должностного оклада муниципального служащего.</w:t>
      </w:r>
    </w:p>
    <w:p w:rsidR="007D54C5" w:rsidRPr="00D26FF0" w:rsidRDefault="007D54C5" w:rsidP="007D54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Ежемесячное денежное поощрение выплачивается в день выплаты заработной платы за вторую половину расчетного месяца на основании соответствующего правового акта, локального акта о выплате ежемесячного денежного поощрения.</w:t>
      </w:r>
    </w:p>
    <w:p w:rsidR="007D54C5" w:rsidRPr="00D26FF0" w:rsidRDefault="007D54C5" w:rsidP="007D54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В случае изменения в течение месяца должностного оклада муниципального служащего для расчёта ежемесячного поощрения берётся последний должностной оклад муниципального служащего.</w:t>
      </w:r>
    </w:p>
    <w:p w:rsidR="007D54C5" w:rsidRPr="00D26FF0" w:rsidRDefault="007D54C5" w:rsidP="007D54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Ежемесячное денежное поощрение выплачивается за фактически отработанное время за учётный период и учитывается во всех случаях исчисления среднего заработка, предусмотренных трудовым законодательством</w:t>
      </w:r>
      <w:proofErr w:type="gramStart"/>
      <w:r w:rsidRPr="00D26FF0">
        <w:rPr>
          <w:rFonts w:ascii="Times New Roman" w:eastAsia="Times New Roman" w:hAnsi="Times New Roman" w:cs="Times New Roman"/>
          <w:sz w:val="24"/>
          <w:szCs w:val="24"/>
        </w:rPr>
        <w:t>.».</w:t>
      </w:r>
      <w:proofErr w:type="gramEnd"/>
    </w:p>
    <w:p w:rsidR="007D54C5" w:rsidRPr="00D26FF0" w:rsidRDefault="007D54C5" w:rsidP="007D54C5">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2. Направить настоящее Решение главе 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7D54C5" w:rsidRPr="00D26FF0" w:rsidRDefault="007D54C5" w:rsidP="007D54C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lastRenderedPageBreak/>
        <w:t>3. Настоящее Решение вступает в силу после его официального опубликования и распространяется на правоотношения, возникшие с 01 февраля 2023 года.</w:t>
      </w:r>
    </w:p>
    <w:p w:rsidR="007D54C5" w:rsidRPr="00D26FF0" w:rsidRDefault="007D54C5" w:rsidP="007D54C5">
      <w:pPr>
        <w:spacing w:after="0" w:line="240" w:lineRule="auto"/>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Председатель Собрания представителей</w:t>
      </w:r>
      <w:r>
        <w:rPr>
          <w:rFonts w:ascii="Times New Roman" w:eastAsia="Times New Roman" w:hAnsi="Times New Roman" w:cs="Times New Roman"/>
          <w:sz w:val="24"/>
          <w:szCs w:val="24"/>
        </w:rPr>
        <w:t xml:space="preserve"> </w:t>
      </w:r>
      <w:r w:rsidRPr="00D26FF0">
        <w:rPr>
          <w:rFonts w:ascii="Times New Roman" w:eastAsia="Times New Roman" w:hAnsi="Times New Roman" w:cs="Times New Roman"/>
          <w:bCs/>
          <w:sz w:val="24"/>
          <w:szCs w:val="24"/>
        </w:rPr>
        <w:t>сельского</w:t>
      </w:r>
      <w:r w:rsidRPr="00D26FF0">
        <w:rPr>
          <w:rFonts w:ascii="Times New Roman" w:eastAsia="Times New Roman" w:hAnsi="Times New Roman" w:cs="Times New Roman"/>
          <w:sz w:val="24"/>
          <w:szCs w:val="24"/>
        </w:rPr>
        <w:t xml:space="preserve"> поселения Большая Дергуновка</w:t>
      </w:r>
    </w:p>
    <w:p w:rsidR="007D54C5" w:rsidRPr="00D26FF0" w:rsidRDefault="007D54C5" w:rsidP="007D54C5">
      <w:pPr>
        <w:spacing w:after="0" w:line="240" w:lineRule="auto"/>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муниципального района Большеглушицкий</w:t>
      </w:r>
      <w:r>
        <w:rPr>
          <w:rFonts w:ascii="Times New Roman" w:eastAsia="Times New Roman" w:hAnsi="Times New Roman" w:cs="Times New Roman"/>
          <w:sz w:val="24"/>
          <w:szCs w:val="24"/>
        </w:rPr>
        <w:t xml:space="preserve"> </w:t>
      </w:r>
      <w:r w:rsidRPr="00D26FF0">
        <w:rPr>
          <w:rFonts w:ascii="Times New Roman" w:eastAsia="Times New Roman" w:hAnsi="Times New Roman" w:cs="Times New Roman"/>
          <w:sz w:val="24"/>
          <w:szCs w:val="24"/>
        </w:rPr>
        <w:t>Самарской области                                           А.В. Чечин</w:t>
      </w:r>
    </w:p>
    <w:p w:rsidR="007D54C5" w:rsidRPr="00D26FF0" w:rsidRDefault="007D54C5" w:rsidP="007D54C5">
      <w:pPr>
        <w:spacing w:after="0" w:line="240" w:lineRule="auto"/>
        <w:rPr>
          <w:rFonts w:ascii="Times New Roman" w:eastAsia="Times New Roman" w:hAnsi="Times New Roman" w:cs="Times New Roman"/>
          <w:sz w:val="24"/>
          <w:szCs w:val="24"/>
        </w:rPr>
      </w:pPr>
      <w:proofErr w:type="spellStart"/>
      <w:r w:rsidRPr="00D26FF0">
        <w:rPr>
          <w:rFonts w:ascii="Times New Roman" w:eastAsia="Times New Roman" w:hAnsi="Times New Roman" w:cs="Times New Roman"/>
          <w:sz w:val="24"/>
          <w:szCs w:val="24"/>
        </w:rPr>
        <w:t>И.о</w:t>
      </w:r>
      <w:proofErr w:type="spellEnd"/>
      <w:r w:rsidRPr="00D26FF0">
        <w:rPr>
          <w:rFonts w:ascii="Times New Roman" w:eastAsia="Times New Roman" w:hAnsi="Times New Roman" w:cs="Times New Roman"/>
          <w:sz w:val="24"/>
          <w:szCs w:val="24"/>
        </w:rPr>
        <w:t xml:space="preserve">. Главы </w:t>
      </w:r>
      <w:r w:rsidRPr="00D26FF0">
        <w:rPr>
          <w:rFonts w:ascii="Times New Roman" w:eastAsia="Times New Roman" w:hAnsi="Times New Roman" w:cs="Times New Roman"/>
          <w:bCs/>
          <w:sz w:val="24"/>
          <w:szCs w:val="24"/>
        </w:rPr>
        <w:t>сельского</w:t>
      </w:r>
      <w:r w:rsidRPr="00D26FF0">
        <w:rPr>
          <w:rFonts w:ascii="Times New Roman" w:eastAsia="Times New Roman" w:hAnsi="Times New Roman" w:cs="Times New Roman"/>
          <w:sz w:val="24"/>
          <w:szCs w:val="24"/>
        </w:rPr>
        <w:t xml:space="preserve"> поселения Большая Дергуновка</w:t>
      </w:r>
      <w:r>
        <w:rPr>
          <w:rFonts w:ascii="Times New Roman" w:eastAsia="Times New Roman" w:hAnsi="Times New Roman" w:cs="Times New Roman"/>
          <w:sz w:val="24"/>
          <w:szCs w:val="24"/>
        </w:rPr>
        <w:t xml:space="preserve"> </w:t>
      </w:r>
      <w:r w:rsidRPr="00D26FF0">
        <w:rPr>
          <w:rFonts w:ascii="Times New Roman" w:eastAsia="Times New Roman" w:hAnsi="Times New Roman" w:cs="Times New Roman"/>
          <w:sz w:val="24"/>
          <w:szCs w:val="24"/>
        </w:rPr>
        <w:t xml:space="preserve">муниципального района Большеглушицкий  </w:t>
      </w:r>
    </w:p>
    <w:p w:rsidR="007D54C5" w:rsidRPr="00D26FF0" w:rsidRDefault="007D54C5" w:rsidP="007D54C5">
      <w:pPr>
        <w:spacing w:after="0" w:line="240" w:lineRule="auto"/>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 xml:space="preserve">Самарской области                      </w:t>
      </w:r>
      <w:r w:rsidRPr="00D26FF0">
        <w:rPr>
          <w:rFonts w:ascii="Times New Roman" w:eastAsia="Times New Roman" w:hAnsi="Times New Roman" w:cs="Times New Roman"/>
          <w:sz w:val="24"/>
          <w:szCs w:val="24"/>
        </w:rPr>
        <w:tab/>
      </w:r>
      <w:r w:rsidRPr="00D26FF0">
        <w:rPr>
          <w:rFonts w:ascii="Times New Roman" w:eastAsia="Times New Roman" w:hAnsi="Times New Roman" w:cs="Times New Roman"/>
          <w:sz w:val="24"/>
          <w:szCs w:val="24"/>
        </w:rPr>
        <w:tab/>
      </w:r>
      <w:r w:rsidRPr="00D26FF0">
        <w:rPr>
          <w:rFonts w:ascii="Times New Roman" w:eastAsia="Times New Roman" w:hAnsi="Times New Roman" w:cs="Times New Roman"/>
          <w:sz w:val="24"/>
          <w:szCs w:val="24"/>
        </w:rPr>
        <w:tab/>
        <w:t xml:space="preserve">                                      В.И. Дыхно</w:t>
      </w:r>
    </w:p>
    <w:p w:rsidR="007D54C5" w:rsidRPr="00D26FF0" w:rsidRDefault="007D54C5" w:rsidP="007D54C5">
      <w:pPr>
        <w:spacing w:after="0" w:line="240" w:lineRule="auto"/>
        <w:jc w:val="center"/>
        <w:rPr>
          <w:rFonts w:ascii="Times New Roman" w:eastAsia="Times New Roman" w:hAnsi="Times New Roman" w:cs="Times New Roman"/>
          <w:sz w:val="16"/>
          <w:szCs w:val="16"/>
        </w:rPr>
      </w:pPr>
      <w:r w:rsidRPr="00391BAA">
        <w:rPr>
          <w:rFonts w:ascii="Times New Roman" w:eastAsia="Times New Roman" w:hAnsi="Times New Roman" w:cs="Times New Roman"/>
          <w:noProof/>
          <w:sz w:val="16"/>
          <w:szCs w:val="16"/>
        </w:rPr>
        <w:drawing>
          <wp:inline distT="0" distB="0" distL="0" distR="0" wp14:anchorId="10B6EC89" wp14:editId="549D021C">
            <wp:extent cx="275675" cy="333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675" cy="333375"/>
                    </a:xfrm>
                    <a:prstGeom prst="rect">
                      <a:avLst/>
                    </a:prstGeom>
                    <a:noFill/>
                    <a:ln>
                      <a:noFill/>
                    </a:ln>
                  </pic:spPr>
                </pic:pic>
              </a:graphicData>
            </a:graphic>
          </wp:inline>
        </w:drawing>
      </w:r>
    </w:p>
    <w:p w:rsidR="007D54C5" w:rsidRPr="00D26FF0" w:rsidRDefault="007D54C5" w:rsidP="007D54C5">
      <w:pPr>
        <w:spacing w:after="0" w:line="240" w:lineRule="auto"/>
        <w:jc w:val="center"/>
        <w:rPr>
          <w:rFonts w:ascii="Times New Roman" w:eastAsia="Times New Roman" w:hAnsi="Times New Roman" w:cs="Times New Roman"/>
          <w:b/>
          <w:bCs/>
          <w:sz w:val="16"/>
          <w:szCs w:val="16"/>
        </w:rPr>
      </w:pPr>
      <w:r w:rsidRPr="00D26FF0">
        <w:rPr>
          <w:rFonts w:ascii="Times New Roman" w:eastAsia="Times New Roman" w:hAnsi="Times New Roman" w:cs="Times New Roman"/>
          <w:b/>
          <w:bCs/>
          <w:sz w:val="16"/>
          <w:szCs w:val="16"/>
        </w:rPr>
        <w:t>СОБРАНИЕ ПРЕДСТАВИТЕЛЕЙ</w:t>
      </w:r>
    </w:p>
    <w:p w:rsidR="007D54C5" w:rsidRPr="00D26FF0" w:rsidRDefault="007D54C5" w:rsidP="007D54C5">
      <w:pPr>
        <w:spacing w:after="0" w:line="240" w:lineRule="auto"/>
        <w:jc w:val="center"/>
        <w:rPr>
          <w:rFonts w:ascii="Times New Roman" w:eastAsia="Times New Roman" w:hAnsi="Times New Roman" w:cs="Times New Roman"/>
          <w:b/>
          <w:bCs/>
          <w:sz w:val="16"/>
          <w:szCs w:val="16"/>
        </w:rPr>
      </w:pPr>
      <w:r w:rsidRPr="00D26FF0">
        <w:rPr>
          <w:rFonts w:ascii="Times New Roman" w:eastAsia="Times New Roman" w:hAnsi="Times New Roman" w:cs="Times New Roman"/>
          <w:b/>
          <w:bCs/>
          <w:sz w:val="16"/>
          <w:szCs w:val="16"/>
        </w:rPr>
        <w:t>СЕЛЬСКОГО ПОСЕЛЕНИЯ</w:t>
      </w:r>
    </w:p>
    <w:p w:rsidR="007D54C5" w:rsidRPr="00D26FF0" w:rsidRDefault="007D54C5" w:rsidP="007D54C5">
      <w:pPr>
        <w:spacing w:after="0" w:line="240" w:lineRule="auto"/>
        <w:jc w:val="center"/>
        <w:rPr>
          <w:rFonts w:ascii="Times New Roman" w:eastAsia="Times New Roman" w:hAnsi="Times New Roman" w:cs="Times New Roman"/>
          <w:b/>
          <w:bCs/>
          <w:sz w:val="16"/>
          <w:szCs w:val="16"/>
        </w:rPr>
      </w:pPr>
      <w:r w:rsidRPr="00D26FF0">
        <w:rPr>
          <w:rFonts w:ascii="Times New Roman" w:eastAsia="Times New Roman" w:hAnsi="Times New Roman" w:cs="Times New Roman"/>
          <w:b/>
          <w:bCs/>
          <w:sz w:val="16"/>
          <w:szCs w:val="16"/>
        </w:rPr>
        <w:t>БОЛЬШАЯ ДЕРГ</w:t>
      </w:r>
      <w:r w:rsidRPr="00391BAA">
        <w:rPr>
          <w:rFonts w:ascii="Times New Roman" w:eastAsia="Times New Roman" w:hAnsi="Times New Roman" w:cs="Times New Roman"/>
          <w:b/>
          <w:bCs/>
          <w:sz w:val="16"/>
          <w:szCs w:val="16"/>
        </w:rPr>
        <w:t>У</w:t>
      </w:r>
      <w:r w:rsidRPr="00D26FF0">
        <w:rPr>
          <w:rFonts w:ascii="Times New Roman" w:eastAsia="Times New Roman" w:hAnsi="Times New Roman" w:cs="Times New Roman"/>
          <w:b/>
          <w:bCs/>
          <w:sz w:val="16"/>
          <w:szCs w:val="16"/>
        </w:rPr>
        <w:t>НОВКА</w:t>
      </w:r>
    </w:p>
    <w:p w:rsidR="007D54C5" w:rsidRPr="00D26FF0" w:rsidRDefault="007D54C5" w:rsidP="007D54C5">
      <w:pPr>
        <w:spacing w:after="0" w:line="240" w:lineRule="auto"/>
        <w:jc w:val="center"/>
        <w:rPr>
          <w:rFonts w:ascii="Times New Roman" w:eastAsia="Times New Roman" w:hAnsi="Times New Roman" w:cs="Times New Roman"/>
          <w:b/>
          <w:bCs/>
          <w:sz w:val="16"/>
          <w:szCs w:val="16"/>
        </w:rPr>
      </w:pPr>
      <w:r w:rsidRPr="00D26FF0">
        <w:rPr>
          <w:rFonts w:ascii="Times New Roman" w:eastAsia="Times New Roman" w:hAnsi="Times New Roman" w:cs="Times New Roman"/>
          <w:b/>
          <w:sz w:val="16"/>
          <w:szCs w:val="16"/>
        </w:rPr>
        <w:t>МУНИЦИПАЛЬНОГО РАЙОНА</w:t>
      </w:r>
    </w:p>
    <w:p w:rsidR="007D54C5" w:rsidRPr="00D26FF0" w:rsidRDefault="007D54C5" w:rsidP="007D54C5">
      <w:pPr>
        <w:spacing w:after="0" w:line="240" w:lineRule="auto"/>
        <w:jc w:val="center"/>
        <w:rPr>
          <w:rFonts w:ascii="Times New Roman" w:eastAsia="Times New Roman" w:hAnsi="Times New Roman" w:cs="Times New Roman"/>
          <w:b/>
          <w:bCs/>
          <w:sz w:val="16"/>
          <w:szCs w:val="16"/>
        </w:rPr>
      </w:pPr>
      <w:r w:rsidRPr="00D26FF0">
        <w:rPr>
          <w:rFonts w:ascii="Times New Roman" w:eastAsia="Times New Roman" w:hAnsi="Times New Roman" w:cs="Times New Roman"/>
          <w:b/>
          <w:bCs/>
          <w:sz w:val="16"/>
          <w:szCs w:val="16"/>
        </w:rPr>
        <w:t>БОЛЬШЕГЛУШИЦКИЙ</w:t>
      </w:r>
    </w:p>
    <w:p w:rsidR="007D54C5" w:rsidRPr="00D26FF0" w:rsidRDefault="007D54C5" w:rsidP="007D54C5">
      <w:pPr>
        <w:spacing w:after="0" w:line="240" w:lineRule="auto"/>
        <w:jc w:val="center"/>
        <w:rPr>
          <w:rFonts w:ascii="Times New Roman" w:eastAsia="Times New Roman" w:hAnsi="Times New Roman" w:cs="Times New Roman"/>
          <w:b/>
          <w:bCs/>
          <w:sz w:val="16"/>
          <w:szCs w:val="16"/>
        </w:rPr>
      </w:pPr>
      <w:r w:rsidRPr="00D26FF0">
        <w:rPr>
          <w:rFonts w:ascii="Times New Roman" w:eastAsia="Times New Roman" w:hAnsi="Times New Roman" w:cs="Times New Roman"/>
          <w:b/>
          <w:bCs/>
          <w:sz w:val="16"/>
          <w:szCs w:val="16"/>
        </w:rPr>
        <w:t>САМАРСКОЙ ОБЛАСТИ</w:t>
      </w:r>
    </w:p>
    <w:p w:rsidR="007D54C5" w:rsidRPr="00D26FF0" w:rsidRDefault="007D54C5" w:rsidP="007D54C5">
      <w:pPr>
        <w:spacing w:after="0" w:line="240" w:lineRule="auto"/>
        <w:jc w:val="center"/>
        <w:rPr>
          <w:rFonts w:ascii="Times New Roman" w:eastAsia="Times New Roman" w:hAnsi="Times New Roman" w:cs="Times New Roman"/>
          <w:bCs/>
          <w:sz w:val="16"/>
          <w:szCs w:val="16"/>
        </w:rPr>
      </w:pPr>
      <w:r w:rsidRPr="00D26FF0">
        <w:rPr>
          <w:rFonts w:ascii="Times New Roman" w:eastAsia="Times New Roman" w:hAnsi="Times New Roman" w:cs="Times New Roman"/>
          <w:b/>
          <w:bCs/>
          <w:sz w:val="16"/>
          <w:szCs w:val="16"/>
        </w:rPr>
        <w:t>ЧЕТВЕРТОГО СОЗЫВА</w:t>
      </w:r>
    </w:p>
    <w:p w:rsidR="007D54C5" w:rsidRPr="00D26FF0" w:rsidRDefault="007D54C5" w:rsidP="007D54C5">
      <w:pPr>
        <w:spacing w:after="0" w:line="240" w:lineRule="auto"/>
        <w:jc w:val="center"/>
        <w:rPr>
          <w:rFonts w:ascii="Times New Roman" w:eastAsia="Times New Roman" w:hAnsi="Times New Roman" w:cs="Times New Roman"/>
          <w:b/>
          <w:bCs/>
          <w:sz w:val="16"/>
          <w:szCs w:val="16"/>
        </w:rPr>
      </w:pPr>
      <w:r w:rsidRPr="00D26FF0">
        <w:rPr>
          <w:rFonts w:ascii="Times New Roman" w:eastAsia="Times New Roman" w:hAnsi="Times New Roman" w:cs="Times New Roman"/>
          <w:b/>
          <w:bCs/>
          <w:spacing w:val="20"/>
          <w:sz w:val="16"/>
          <w:szCs w:val="16"/>
        </w:rPr>
        <w:t>РЕШЕНИЕ</w:t>
      </w:r>
      <w:r w:rsidRPr="00D26FF0">
        <w:rPr>
          <w:rFonts w:ascii="Times New Roman" w:eastAsia="Times New Roman" w:hAnsi="Times New Roman" w:cs="Times New Roman"/>
          <w:b/>
          <w:bCs/>
          <w:sz w:val="16"/>
          <w:szCs w:val="16"/>
        </w:rPr>
        <w:t xml:space="preserve"> № 129</w:t>
      </w:r>
    </w:p>
    <w:p w:rsidR="007D54C5" w:rsidRPr="00D26FF0" w:rsidRDefault="007D54C5" w:rsidP="007D54C5">
      <w:pPr>
        <w:spacing w:after="0" w:line="240" w:lineRule="auto"/>
        <w:jc w:val="center"/>
        <w:rPr>
          <w:rFonts w:ascii="Times New Roman" w:eastAsia="Times New Roman" w:hAnsi="Times New Roman" w:cs="Times New Roman"/>
          <w:b/>
          <w:sz w:val="16"/>
          <w:szCs w:val="16"/>
        </w:rPr>
      </w:pPr>
      <w:r w:rsidRPr="00D26FF0">
        <w:rPr>
          <w:rFonts w:ascii="Times New Roman" w:eastAsia="Times New Roman" w:hAnsi="Times New Roman" w:cs="Times New Roman"/>
          <w:b/>
          <w:sz w:val="16"/>
          <w:szCs w:val="16"/>
        </w:rPr>
        <w:t>от 20 января 2023 года</w:t>
      </w:r>
    </w:p>
    <w:p w:rsidR="007D54C5" w:rsidRPr="00D26FF0" w:rsidRDefault="007D54C5" w:rsidP="007D54C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D26FF0">
        <w:rPr>
          <w:rFonts w:ascii="Times New Roman" w:eastAsia="Times New Roman" w:hAnsi="Times New Roman" w:cs="Times New Roman"/>
          <w:b/>
          <w:sz w:val="24"/>
          <w:szCs w:val="24"/>
        </w:rPr>
        <w:t xml:space="preserve">О внесении изменения в Положение о денежном содержании </w:t>
      </w:r>
      <w:r w:rsidRPr="00D26FF0">
        <w:rPr>
          <w:rFonts w:ascii="Times New Roman" w:eastAsia="Times New Roman" w:hAnsi="Times New Roman" w:cs="Times New Roman"/>
          <w:b/>
          <w:bCs/>
          <w:sz w:val="24"/>
          <w:szCs w:val="24"/>
        </w:rPr>
        <w:t xml:space="preserve">лиц, замещающих муниципальные должности сельского поселения Большая Дергуновка </w:t>
      </w:r>
      <w:r w:rsidRPr="00D26FF0">
        <w:rPr>
          <w:rFonts w:ascii="Times New Roman" w:eastAsia="Times New Roman" w:hAnsi="Times New Roman" w:cs="Times New Roman"/>
          <w:b/>
          <w:sz w:val="24"/>
          <w:szCs w:val="24"/>
        </w:rPr>
        <w:t>муниципального района Большеглушицкий Самарской области, утвержденное Решением Собрания представителей</w:t>
      </w:r>
      <w:r w:rsidRPr="00D26FF0">
        <w:rPr>
          <w:rFonts w:ascii="Times New Roman" w:eastAsia="Times New Roman" w:hAnsi="Times New Roman" w:cs="Times New Roman"/>
          <w:b/>
          <w:bCs/>
          <w:sz w:val="24"/>
          <w:szCs w:val="24"/>
        </w:rPr>
        <w:t xml:space="preserve"> сельского поселения Большая Дергуновка</w:t>
      </w:r>
      <w:r w:rsidRPr="00D26FF0">
        <w:rPr>
          <w:rFonts w:ascii="Times New Roman" w:eastAsia="Times New Roman" w:hAnsi="Times New Roman" w:cs="Times New Roman"/>
          <w:b/>
          <w:sz w:val="24"/>
          <w:szCs w:val="24"/>
        </w:rPr>
        <w:t xml:space="preserve"> муниципального района Большеглушицкий Самарской области</w:t>
      </w:r>
      <w:r>
        <w:rPr>
          <w:rFonts w:ascii="Times New Roman" w:eastAsia="Times New Roman" w:hAnsi="Times New Roman" w:cs="Times New Roman"/>
          <w:b/>
          <w:sz w:val="24"/>
          <w:szCs w:val="24"/>
        </w:rPr>
        <w:t xml:space="preserve"> </w:t>
      </w:r>
      <w:r w:rsidRPr="00D26FF0">
        <w:rPr>
          <w:rFonts w:ascii="Times New Roman" w:eastAsia="Times New Roman" w:hAnsi="Times New Roman" w:cs="Times New Roman"/>
          <w:b/>
          <w:sz w:val="24"/>
          <w:szCs w:val="24"/>
        </w:rPr>
        <w:t>от 10.12.2021 № 63</w:t>
      </w:r>
      <w:proofErr w:type="gramEnd"/>
    </w:p>
    <w:p w:rsidR="007D54C5" w:rsidRPr="00D26FF0" w:rsidRDefault="007D54C5" w:rsidP="007D54C5">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D26FF0">
        <w:rPr>
          <w:rFonts w:ascii="Times New Roman" w:eastAsia="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Pr>
          <w:rFonts w:ascii="Times New Roman" w:eastAsia="Times New Roman" w:hAnsi="Times New Roman" w:cs="Times New Roman"/>
          <w:sz w:val="24"/>
          <w:szCs w:val="24"/>
        </w:rPr>
        <w:t xml:space="preserve">                                                </w:t>
      </w:r>
      <w:r w:rsidRPr="00D26FF0">
        <w:rPr>
          <w:rFonts w:ascii="Times New Roman" w:eastAsia="Times New Roman" w:hAnsi="Times New Roman" w:cs="Times New Roman"/>
          <w:b/>
          <w:sz w:val="24"/>
          <w:szCs w:val="24"/>
        </w:rPr>
        <w:t>РЕШИЛО:</w:t>
      </w:r>
    </w:p>
    <w:p w:rsidR="007D54C5" w:rsidRPr="00D26FF0" w:rsidRDefault="007D54C5" w:rsidP="007D54C5">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 xml:space="preserve">1. </w:t>
      </w:r>
      <w:proofErr w:type="gramStart"/>
      <w:r w:rsidRPr="00D26FF0">
        <w:rPr>
          <w:rFonts w:ascii="Times New Roman" w:eastAsia="Times New Roman" w:hAnsi="Times New Roman" w:cs="Times New Roman"/>
          <w:sz w:val="24"/>
          <w:szCs w:val="24"/>
        </w:rPr>
        <w:t>Внести в Положение о денежном содержании лиц, замещающих муниципальные должности сельского поселения Большая Дергуновка муниципального района Большеглушицкий Самарской области, утвержденное Решением Собрания представителей сельского поселения Большая Дергуновка муниципального района Большеглушицкий Самарской области от 10.12.2021 № 63 (Большедергуновские Вести, 2021, 15 декабря, № 34(253), следующее изменение:</w:t>
      </w:r>
      <w:proofErr w:type="gramEnd"/>
    </w:p>
    <w:p w:rsidR="007D54C5" w:rsidRPr="00D26FF0" w:rsidRDefault="007D54C5" w:rsidP="007D54C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1) пункт 4.5. изложить в следующей редакции:</w:t>
      </w:r>
    </w:p>
    <w:p w:rsidR="007D54C5" w:rsidRPr="00D26FF0" w:rsidRDefault="007D54C5" w:rsidP="007D54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 xml:space="preserve">«4.5. Размер </w:t>
      </w:r>
      <w:r w:rsidRPr="00D26FF0">
        <w:rPr>
          <w:rFonts w:ascii="Times New Roman" w:eastAsia="Times New Roman" w:hAnsi="Times New Roman" w:cs="Times New Roman"/>
          <w:b/>
          <w:sz w:val="24"/>
          <w:szCs w:val="24"/>
        </w:rPr>
        <w:t>ежемесячного денежного поощрения</w:t>
      </w:r>
      <w:r w:rsidRPr="00D26FF0">
        <w:rPr>
          <w:rFonts w:ascii="Times New Roman" w:eastAsia="Times New Roman" w:hAnsi="Times New Roman" w:cs="Times New Roman"/>
          <w:sz w:val="24"/>
          <w:szCs w:val="24"/>
        </w:rPr>
        <w:t xml:space="preserve"> лица, замещающего муниципальную должность, составляет 33 процента от должностного оклада лица, замещающего муниципальную должность.</w:t>
      </w:r>
    </w:p>
    <w:p w:rsidR="007D54C5" w:rsidRPr="00D26FF0" w:rsidRDefault="007D54C5" w:rsidP="007D54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Ежемесячное денежное поощрение выплачивается в день выплаты заработной платы за вторую половину расчетного месяца на основании правового акта о выплате ежемесячного денежного поощрения.</w:t>
      </w:r>
    </w:p>
    <w:p w:rsidR="007D54C5" w:rsidRPr="00D26FF0" w:rsidRDefault="007D54C5" w:rsidP="007D54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В случае изменения в течение месяца должностного оклада лица, замещающего муниципальную должность, для расчёта ежемесячного поощрения берётся последний должностной оклад лица, замещающего муниципальную должность.</w:t>
      </w:r>
    </w:p>
    <w:p w:rsidR="007D54C5" w:rsidRPr="00D26FF0" w:rsidRDefault="007D54C5" w:rsidP="007D54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Ежемесячное денежное поощрение выплачивается за фактически отработанное время за учётный период и учитывается во всех случаях исчисления среднего заработка, предусмотренных трудовым законодательством</w:t>
      </w:r>
      <w:proofErr w:type="gramStart"/>
      <w:r w:rsidRPr="00D26FF0">
        <w:rPr>
          <w:rFonts w:ascii="Times New Roman" w:eastAsia="Times New Roman" w:hAnsi="Times New Roman" w:cs="Times New Roman"/>
          <w:sz w:val="24"/>
          <w:szCs w:val="24"/>
        </w:rPr>
        <w:t>.».</w:t>
      </w:r>
      <w:proofErr w:type="gramEnd"/>
    </w:p>
    <w:p w:rsidR="007D54C5" w:rsidRPr="009C3E6D" w:rsidRDefault="007D54C5" w:rsidP="007D54C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6FF0">
        <w:rPr>
          <w:rFonts w:ascii="Times New Roman" w:eastAsia="Times New Roman" w:hAnsi="Times New Roman" w:cs="Times New Roman"/>
          <w:sz w:val="24"/>
          <w:szCs w:val="24"/>
        </w:rPr>
        <w:t>2. Направить настоящее Решение главе 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7D54C5" w:rsidRPr="009C3E6D" w:rsidRDefault="007D54C5" w:rsidP="007D54C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3E6D">
        <w:rPr>
          <w:rFonts w:ascii="Times New Roman" w:eastAsia="Times New Roman" w:hAnsi="Times New Roman" w:cs="Times New Roman"/>
          <w:sz w:val="24"/>
          <w:szCs w:val="24"/>
        </w:rPr>
        <w:t>3. Настоящее Решение вступает в силу после его официального опубликования и распространяется на правоотношения, возникшие с 01 февраля 2023 года.</w:t>
      </w:r>
    </w:p>
    <w:p w:rsidR="007D54C5" w:rsidRPr="009C3E6D" w:rsidRDefault="007D54C5" w:rsidP="007D54C5">
      <w:pPr>
        <w:spacing w:after="0" w:line="240" w:lineRule="auto"/>
        <w:rPr>
          <w:rFonts w:ascii="Times New Roman" w:eastAsia="Times New Roman" w:hAnsi="Times New Roman" w:cs="Times New Roman"/>
          <w:sz w:val="24"/>
          <w:szCs w:val="24"/>
        </w:rPr>
      </w:pPr>
      <w:r w:rsidRPr="009C3E6D">
        <w:rPr>
          <w:rFonts w:ascii="Times New Roman" w:eastAsia="Times New Roman" w:hAnsi="Times New Roman" w:cs="Times New Roman"/>
          <w:sz w:val="24"/>
          <w:szCs w:val="24"/>
        </w:rPr>
        <w:t xml:space="preserve">Председатель Собрания представителей </w:t>
      </w:r>
      <w:r w:rsidRPr="009C3E6D">
        <w:rPr>
          <w:rFonts w:ascii="Times New Roman" w:eastAsia="Times New Roman" w:hAnsi="Times New Roman" w:cs="Times New Roman"/>
          <w:bCs/>
          <w:sz w:val="24"/>
          <w:szCs w:val="24"/>
        </w:rPr>
        <w:t>сельского</w:t>
      </w:r>
      <w:r w:rsidRPr="009C3E6D">
        <w:rPr>
          <w:rFonts w:ascii="Times New Roman" w:eastAsia="Times New Roman" w:hAnsi="Times New Roman" w:cs="Times New Roman"/>
          <w:sz w:val="24"/>
          <w:szCs w:val="24"/>
        </w:rPr>
        <w:t xml:space="preserve"> поселения Большая Дергуновка</w:t>
      </w:r>
    </w:p>
    <w:p w:rsidR="007D54C5" w:rsidRPr="009C3E6D" w:rsidRDefault="007D54C5" w:rsidP="007D54C5">
      <w:pPr>
        <w:spacing w:after="0" w:line="240" w:lineRule="auto"/>
        <w:rPr>
          <w:rFonts w:ascii="Times New Roman" w:eastAsia="Times New Roman" w:hAnsi="Times New Roman" w:cs="Times New Roman"/>
          <w:sz w:val="24"/>
          <w:szCs w:val="24"/>
        </w:rPr>
      </w:pPr>
      <w:r w:rsidRPr="009C3E6D">
        <w:rPr>
          <w:rFonts w:ascii="Times New Roman" w:eastAsia="Times New Roman" w:hAnsi="Times New Roman" w:cs="Times New Roman"/>
          <w:sz w:val="24"/>
          <w:szCs w:val="24"/>
        </w:rPr>
        <w:t>муниципального района Большеглушицкий Самарской области                                           А.В. Чечин</w:t>
      </w:r>
    </w:p>
    <w:p w:rsidR="007D54C5" w:rsidRPr="009C3E6D" w:rsidRDefault="007D54C5" w:rsidP="007D54C5">
      <w:pPr>
        <w:spacing w:after="0" w:line="240" w:lineRule="auto"/>
        <w:rPr>
          <w:rFonts w:ascii="Times New Roman" w:eastAsia="Times New Roman" w:hAnsi="Times New Roman" w:cs="Times New Roman"/>
          <w:sz w:val="24"/>
          <w:szCs w:val="24"/>
        </w:rPr>
      </w:pPr>
      <w:proofErr w:type="spellStart"/>
      <w:r w:rsidRPr="009C3E6D">
        <w:rPr>
          <w:rFonts w:ascii="Times New Roman" w:eastAsia="Times New Roman" w:hAnsi="Times New Roman" w:cs="Times New Roman"/>
          <w:sz w:val="24"/>
          <w:szCs w:val="24"/>
        </w:rPr>
        <w:t>И.о</w:t>
      </w:r>
      <w:proofErr w:type="spellEnd"/>
      <w:r w:rsidRPr="009C3E6D">
        <w:rPr>
          <w:rFonts w:ascii="Times New Roman" w:eastAsia="Times New Roman" w:hAnsi="Times New Roman" w:cs="Times New Roman"/>
          <w:sz w:val="24"/>
          <w:szCs w:val="24"/>
        </w:rPr>
        <w:t xml:space="preserve">. Главы </w:t>
      </w:r>
      <w:r w:rsidRPr="009C3E6D">
        <w:rPr>
          <w:rFonts w:ascii="Times New Roman" w:eastAsia="Times New Roman" w:hAnsi="Times New Roman" w:cs="Times New Roman"/>
          <w:bCs/>
          <w:sz w:val="24"/>
          <w:szCs w:val="24"/>
        </w:rPr>
        <w:t>сельского</w:t>
      </w:r>
      <w:r w:rsidRPr="009C3E6D">
        <w:rPr>
          <w:rFonts w:ascii="Times New Roman" w:eastAsia="Times New Roman" w:hAnsi="Times New Roman" w:cs="Times New Roman"/>
          <w:sz w:val="24"/>
          <w:szCs w:val="24"/>
        </w:rPr>
        <w:t xml:space="preserve"> поселения Большая Дергуновка муниципального района Большеглушицкий  </w:t>
      </w:r>
    </w:p>
    <w:p w:rsidR="007D54C5" w:rsidRPr="009C3E6D" w:rsidRDefault="007D54C5" w:rsidP="007D54C5">
      <w:pPr>
        <w:spacing w:after="0" w:line="240" w:lineRule="auto"/>
        <w:rPr>
          <w:rFonts w:ascii="Times New Roman" w:eastAsia="Times New Roman" w:hAnsi="Times New Roman" w:cs="Times New Roman"/>
          <w:sz w:val="24"/>
          <w:szCs w:val="24"/>
        </w:rPr>
      </w:pPr>
      <w:r w:rsidRPr="009C3E6D">
        <w:rPr>
          <w:rFonts w:ascii="Times New Roman" w:eastAsia="Times New Roman" w:hAnsi="Times New Roman" w:cs="Times New Roman"/>
          <w:sz w:val="24"/>
          <w:szCs w:val="24"/>
        </w:rPr>
        <w:t xml:space="preserve">Самарской области                      </w:t>
      </w:r>
      <w:r w:rsidRPr="009C3E6D">
        <w:rPr>
          <w:rFonts w:ascii="Times New Roman" w:eastAsia="Times New Roman" w:hAnsi="Times New Roman" w:cs="Times New Roman"/>
          <w:sz w:val="24"/>
          <w:szCs w:val="24"/>
        </w:rPr>
        <w:tab/>
      </w:r>
      <w:r w:rsidRPr="009C3E6D">
        <w:rPr>
          <w:rFonts w:ascii="Times New Roman" w:eastAsia="Times New Roman" w:hAnsi="Times New Roman" w:cs="Times New Roman"/>
          <w:sz w:val="24"/>
          <w:szCs w:val="24"/>
        </w:rPr>
        <w:tab/>
      </w:r>
      <w:r w:rsidRPr="009C3E6D">
        <w:rPr>
          <w:rFonts w:ascii="Times New Roman" w:eastAsia="Times New Roman" w:hAnsi="Times New Roman" w:cs="Times New Roman"/>
          <w:sz w:val="24"/>
          <w:szCs w:val="24"/>
        </w:rPr>
        <w:tab/>
        <w:t xml:space="preserve">                                      В.И. Дыхно</w:t>
      </w:r>
    </w:p>
    <w:p w:rsidR="007D54C5" w:rsidRPr="00A77534" w:rsidRDefault="007D54C5" w:rsidP="007D54C5">
      <w:pPr>
        <w:keepNext/>
        <w:spacing w:after="0" w:line="240" w:lineRule="auto"/>
        <w:ind w:left="-142" w:right="-34"/>
        <w:jc w:val="center"/>
        <w:outlineLvl w:val="4"/>
        <w:rPr>
          <w:rFonts w:ascii="Times New Roman" w:eastAsia="Times New Roman" w:hAnsi="Times New Roman" w:cs="Times New Roman"/>
          <w:b/>
          <w:sz w:val="16"/>
          <w:szCs w:val="16"/>
        </w:rPr>
      </w:pPr>
      <w:r w:rsidRPr="00A77534">
        <w:rPr>
          <w:rFonts w:ascii="Times New Roman" w:eastAsia="Times New Roman" w:hAnsi="Times New Roman" w:cs="Times New Roman"/>
          <w:b/>
          <w:noProof/>
          <w:sz w:val="16"/>
          <w:szCs w:val="16"/>
        </w:rPr>
        <w:drawing>
          <wp:inline distT="0" distB="0" distL="0" distR="0" wp14:anchorId="2666CACF" wp14:editId="507F2A7C">
            <wp:extent cx="280035" cy="314325"/>
            <wp:effectExtent l="0" t="0" r="571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035" cy="314325"/>
                    </a:xfrm>
                    <a:prstGeom prst="rect">
                      <a:avLst/>
                    </a:prstGeom>
                    <a:noFill/>
                    <a:ln>
                      <a:noFill/>
                    </a:ln>
                  </pic:spPr>
                </pic:pic>
              </a:graphicData>
            </a:graphic>
          </wp:inline>
        </w:drawing>
      </w:r>
    </w:p>
    <w:p w:rsidR="007D54C5" w:rsidRPr="00A77534" w:rsidRDefault="007D54C5" w:rsidP="007D54C5">
      <w:pPr>
        <w:tabs>
          <w:tab w:val="left" w:pos="6521"/>
        </w:tabs>
        <w:spacing w:after="0" w:line="240" w:lineRule="auto"/>
        <w:jc w:val="center"/>
        <w:rPr>
          <w:rFonts w:ascii="Times New Roman" w:eastAsia="Times New Roman" w:hAnsi="Times New Roman" w:cs="Times New Roman"/>
          <w:b/>
          <w:color w:val="333333"/>
          <w:sz w:val="16"/>
          <w:szCs w:val="16"/>
        </w:rPr>
      </w:pPr>
      <w:r w:rsidRPr="00A77534">
        <w:rPr>
          <w:rFonts w:ascii="Times New Roman" w:eastAsia="Times New Roman" w:hAnsi="Times New Roman" w:cs="Times New Roman"/>
          <w:b/>
          <w:color w:val="333333"/>
          <w:sz w:val="16"/>
          <w:szCs w:val="16"/>
        </w:rPr>
        <w:t>РОССИЙСКАЯ ФЕДЕРАЦИЯ</w:t>
      </w:r>
    </w:p>
    <w:p w:rsidR="007D54C5" w:rsidRPr="00A77534" w:rsidRDefault="007D54C5" w:rsidP="007D54C5">
      <w:pPr>
        <w:spacing w:after="0" w:line="240" w:lineRule="auto"/>
        <w:jc w:val="center"/>
        <w:rPr>
          <w:rFonts w:ascii="Times New Roman" w:eastAsia="Times New Roman" w:hAnsi="Times New Roman" w:cs="Times New Roman"/>
          <w:b/>
          <w:color w:val="333333"/>
          <w:sz w:val="16"/>
          <w:szCs w:val="16"/>
        </w:rPr>
      </w:pPr>
      <w:r w:rsidRPr="00A77534">
        <w:rPr>
          <w:rFonts w:ascii="Times New Roman" w:eastAsia="Times New Roman" w:hAnsi="Times New Roman" w:cs="Times New Roman"/>
          <w:b/>
          <w:color w:val="333333"/>
          <w:sz w:val="16"/>
          <w:szCs w:val="16"/>
        </w:rPr>
        <w:t>МУНИЦИПАЛЬНЫЙ  РАЙОН</w:t>
      </w:r>
    </w:p>
    <w:p w:rsidR="007D54C5" w:rsidRPr="00A77534" w:rsidRDefault="007D54C5" w:rsidP="007D54C5">
      <w:pPr>
        <w:tabs>
          <w:tab w:val="left" w:pos="6379"/>
        </w:tabs>
        <w:spacing w:after="0" w:line="240" w:lineRule="auto"/>
        <w:jc w:val="center"/>
        <w:rPr>
          <w:rFonts w:ascii="Times New Roman" w:eastAsia="Times New Roman" w:hAnsi="Times New Roman" w:cs="Times New Roman"/>
          <w:b/>
          <w:color w:val="333333"/>
          <w:sz w:val="16"/>
          <w:szCs w:val="16"/>
        </w:rPr>
      </w:pPr>
      <w:r w:rsidRPr="00A77534">
        <w:rPr>
          <w:rFonts w:ascii="Times New Roman" w:eastAsia="Times New Roman" w:hAnsi="Times New Roman" w:cs="Times New Roman"/>
          <w:b/>
          <w:color w:val="333333"/>
          <w:sz w:val="16"/>
          <w:szCs w:val="16"/>
        </w:rPr>
        <w:t>БОЛЬШЕГЛУШИЦКИЙ</w:t>
      </w:r>
    </w:p>
    <w:p w:rsidR="007D54C5" w:rsidRPr="00A77534" w:rsidRDefault="007D54C5" w:rsidP="007D54C5">
      <w:pPr>
        <w:spacing w:after="0" w:line="240" w:lineRule="auto"/>
        <w:jc w:val="center"/>
        <w:rPr>
          <w:rFonts w:ascii="Times New Roman" w:eastAsia="Times New Roman" w:hAnsi="Times New Roman" w:cs="Times New Roman"/>
          <w:b/>
          <w:color w:val="333333"/>
          <w:sz w:val="16"/>
          <w:szCs w:val="16"/>
        </w:rPr>
      </w:pPr>
      <w:r w:rsidRPr="00A77534">
        <w:rPr>
          <w:rFonts w:ascii="Times New Roman" w:eastAsia="Times New Roman" w:hAnsi="Times New Roman" w:cs="Times New Roman"/>
          <w:b/>
          <w:color w:val="333333"/>
          <w:sz w:val="16"/>
          <w:szCs w:val="16"/>
        </w:rPr>
        <w:t>САМАРСКОЙ  ОБЛАСТИ</w:t>
      </w:r>
    </w:p>
    <w:p w:rsidR="007D54C5" w:rsidRPr="00A77534" w:rsidRDefault="007D54C5" w:rsidP="007D54C5">
      <w:pPr>
        <w:spacing w:after="0" w:line="240" w:lineRule="auto"/>
        <w:jc w:val="center"/>
        <w:rPr>
          <w:rFonts w:ascii="Times New Roman" w:eastAsia="Times New Roman" w:hAnsi="Times New Roman" w:cs="Times New Roman"/>
          <w:b/>
          <w:color w:val="333333"/>
          <w:sz w:val="16"/>
          <w:szCs w:val="16"/>
        </w:rPr>
      </w:pPr>
      <w:r w:rsidRPr="00A77534">
        <w:rPr>
          <w:rFonts w:ascii="Times New Roman" w:eastAsia="Times New Roman" w:hAnsi="Times New Roman" w:cs="Times New Roman"/>
          <w:b/>
          <w:color w:val="333333"/>
          <w:sz w:val="16"/>
          <w:szCs w:val="16"/>
        </w:rPr>
        <w:t>АДМИНИСТРАЦИЯ</w:t>
      </w:r>
    </w:p>
    <w:p w:rsidR="007D54C5" w:rsidRPr="00A77534" w:rsidRDefault="007D54C5" w:rsidP="007D54C5">
      <w:pPr>
        <w:spacing w:after="0" w:line="240" w:lineRule="auto"/>
        <w:ind w:hanging="180"/>
        <w:jc w:val="center"/>
        <w:rPr>
          <w:rFonts w:ascii="Times New Roman" w:eastAsia="Times New Roman" w:hAnsi="Times New Roman" w:cs="Times New Roman"/>
          <w:b/>
          <w:color w:val="333333"/>
          <w:sz w:val="16"/>
          <w:szCs w:val="16"/>
        </w:rPr>
      </w:pPr>
      <w:r w:rsidRPr="00A77534">
        <w:rPr>
          <w:rFonts w:ascii="Times New Roman" w:eastAsia="Times New Roman" w:hAnsi="Times New Roman" w:cs="Times New Roman"/>
          <w:b/>
          <w:color w:val="333333"/>
          <w:sz w:val="16"/>
          <w:szCs w:val="16"/>
        </w:rPr>
        <w:t>СЕЛЬСКОГО  ПОСЕЛЕНИЯ</w:t>
      </w:r>
    </w:p>
    <w:p w:rsidR="007D54C5" w:rsidRPr="00A77534" w:rsidRDefault="007D54C5" w:rsidP="007D54C5">
      <w:pPr>
        <w:spacing w:after="0" w:line="240" w:lineRule="auto"/>
        <w:ind w:hanging="180"/>
        <w:jc w:val="center"/>
        <w:rPr>
          <w:rFonts w:ascii="Times New Roman" w:eastAsia="Times New Roman" w:hAnsi="Times New Roman" w:cs="Times New Roman"/>
          <w:b/>
          <w:color w:val="333333"/>
          <w:sz w:val="16"/>
          <w:szCs w:val="16"/>
        </w:rPr>
      </w:pPr>
      <w:r w:rsidRPr="00A77534">
        <w:rPr>
          <w:rFonts w:ascii="Times New Roman" w:eastAsia="Times New Roman" w:hAnsi="Times New Roman" w:cs="Times New Roman"/>
          <w:b/>
          <w:color w:val="333333"/>
          <w:sz w:val="16"/>
          <w:szCs w:val="16"/>
        </w:rPr>
        <w:lastRenderedPageBreak/>
        <w:t>БОЛЬШАЯ ДЕРГУНОВКА</w:t>
      </w:r>
    </w:p>
    <w:p w:rsidR="007D54C5" w:rsidRPr="00A77534" w:rsidRDefault="007D54C5" w:rsidP="007D54C5">
      <w:pPr>
        <w:spacing w:after="0" w:line="240" w:lineRule="auto"/>
        <w:ind w:left="851" w:hanging="1031"/>
        <w:jc w:val="center"/>
        <w:rPr>
          <w:rFonts w:ascii="Times New Roman" w:eastAsia="Times New Roman" w:hAnsi="Times New Roman" w:cs="Times New Roman"/>
          <w:b/>
          <w:color w:val="333333"/>
          <w:sz w:val="16"/>
          <w:szCs w:val="16"/>
        </w:rPr>
      </w:pPr>
      <w:r w:rsidRPr="00A77534">
        <w:rPr>
          <w:rFonts w:ascii="Times New Roman" w:eastAsia="Times New Roman" w:hAnsi="Times New Roman" w:cs="Times New Roman"/>
          <w:b/>
          <w:color w:val="333333"/>
          <w:sz w:val="16"/>
          <w:szCs w:val="16"/>
        </w:rPr>
        <w:t>______________________________</w:t>
      </w:r>
    </w:p>
    <w:p w:rsidR="007D54C5" w:rsidRPr="00A77534" w:rsidRDefault="007D54C5" w:rsidP="007D54C5">
      <w:pPr>
        <w:spacing w:after="0" w:line="240" w:lineRule="auto"/>
        <w:ind w:left="540" w:hanging="360"/>
        <w:jc w:val="center"/>
        <w:rPr>
          <w:rFonts w:ascii="Times New Roman" w:eastAsia="Times New Roman" w:hAnsi="Times New Roman" w:cs="Times New Roman"/>
          <w:b/>
          <w:color w:val="333333"/>
          <w:sz w:val="16"/>
          <w:szCs w:val="16"/>
        </w:rPr>
      </w:pPr>
      <w:r w:rsidRPr="00A77534">
        <w:rPr>
          <w:rFonts w:ascii="Times New Roman" w:eastAsia="Times New Roman" w:hAnsi="Times New Roman" w:cs="Times New Roman"/>
          <w:b/>
          <w:color w:val="333333"/>
          <w:sz w:val="16"/>
          <w:szCs w:val="16"/>
        </w:rPr>
        <w:t>ПОСТАНОВЛЕНИЕ</w:t>
      </w:r>
    </w:p>
    <w:p w:rsidR="007D54C5" w:rsidRPr="00A77534" w:rsidRDefault="007D54C5" w:rsidP="007D54C5">
      <w:pPr>
        <w:spacing w:after="0" w:line="240" w:lineRule="auto"/>
        <w:jc w:val="center"/>
        <w:rPr>
          <w:rFonts w:ascii="Times New Roman" w:eastAsia="Times New Roman" w:hAnsi="Times New Roman" w:cs="Times New Roman"/>
          <w:b/>
          <w:i/>
          <w:color w:val="333333"/>
          <w:sz w:val="16"/>
          <w:szCs w:val="16"/>
        </w:rPr>
      </w:pPr>
      <w:r w:rsidRPr="00A77534">
        <w:rPr>
          <w:rFonts w:ascii="Times New Roman" w:eastAsia="Times New Roman" w:hAnsi="Times New Roman" w:cs="Times New Roman"/>
          <w:b/>
          <w:i/>
          <w:color w:val="333333"/>
          <w:sz w:val="16"/>
          <w:szCs w:val="16"/>
        </w:rPr>
        <w:t>от 23 января  2023 г. № 7</w:t>
      </w:r>
    </w:p>
    <w:p w:rsidR="007D54C5" w:rsidRPr="00A77534" w:rsidRDefault="007D54C5" w:rsidP="007D54C5">
      <w:pPr>
        <w:keepNext/>
        <w:spacing w:after="0" w:line="240" w:lineRule="auto"/>
        <w:ind w:left="709" w:right="-1"/>
        <w:outlineLvl w:val="3"/>
        <w:rPr>
          <w:rFonts w:ascii="Times New Roman" w:eastAsia="Times New Roman" w:hAnsi="Times New Roman" w:cs="Times New Roman"/>
          <w:b/>
          <w:sz w:val="24"/>
          <w:szCs w:val="24"/>
          <w:lang w:val="x-none" w:eastAsia="x-none"/>
        </w:rPr>
      </w:pPr>
      <w:r w:rsidRPr="00A77534">
        <w:rPr>
          <w:rFonts w:ascii="Times New Roman" w:eastAsia="Times New Roman" w:hAnsi="Times New Roman" w:cs="Times New Roman"/>
          <w:b/>
          <w:sz w:val="24"/>
          <w:szCs w:val="24"/>
          <w:lang w:val="x-none" w:eastAsia="x-none"/>
        </w:rPr>
        <w:t>Об утверждении перечня объектов водоснабжения, в отношении которых планируется заключение концессионных соглашений</w:t>
      </w:r>
    </w:p>
    <w:p w:rsidR="007D54C5" w:rsidRPr="00A77534" w:rsidRDefault="007D54C5" w:rsidP="007D54C5">
      <w:pPr>
        <w:spacing w:after="0" w:line="240" w:lineRule="auto"/>
        <w:ind w:firstLine="709"/>
        <w:jc w:val="both"/>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Руководствуясь п. 3 ст. 4, п. 20 ст. 39 Федерального закона от 21.07.2005 г. №115-ФЗ «О концессионных соглашениях»,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p>
    <w:p w:rsidR="007D54C5" w:rsidRPr="00A77534" w:rsidRDefault="007D54C5" w:rsidP="007D54C5">
      <w:pPr>
        <w:spacing w:after="0" w:line="240" w:lineRule="auto"/>
        <w:ind w:firstLine="709"/>
        <w:jc w:val="center"/>
        <w:rPr>
          <w:rFonts w:ascii="Times New Roman" w:eastAsia="Times New Roman" w:hAnsi="Times New Roman" w:cs="Times New Roman"/>
          <w:b/>
          <w:spacing w:val="24"/>
          <w:sz w:val="24"/>
          <w:szCs w:val="24"/>
        </w:rPr>
      </w:pPr>
      <w:r w:rsidRPr="00A77534">
        <w:rPr>
          <w:rFonts w:ascii="Times New Roman" w:eastAsia="Times New Roman" w:hAnsi="Times New Roman" w:cs="Times New Roman"/>
          <w:b/>
          <w:spacing w:val="24"/>
          <w:sz w:val="24"/>
          <w:szCs w:val="24"/>
        </w:rPr>
        <w:t>ПОСТАНОВЛЯЕТ:</w:t>
      </w:r>
    </w:p>
    <w:p w:rsidR="007D54C5" w:rsidRPr="00A77534" w:rsidRDefault="007D54C5" w:rsidP="007D54C5">
      <w:pPr>
        <w:numPr>
          <w:ilvl w:val="0"/>
          <w:numId w:val="20"/>
        </w:numPr>
        <w:spacing w:after="0" w:line="240" w:lineRule="auto"/>
        <w:ind w:left="0" w:firstLine="709"/>
        <w:jc w:val="both"/>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Утвердить перечень объектов водоснабжения, являющихся собственностью сельского поселения Большая Дергуновка муниципального района Большеглушицкий Самарской области, в отношении которых планируется заключение концессионных соглашений, согласно приложению 1.</w:t>
      </w:r>
    </w:p>
    <w:p w:rsidR="007D54C5" w:rsidRPr="00A77534" w:rsidRDefault="007D54C5" w:rsidP="007D54C5">
      <w:pPr>
        <w:numPr>
          <w:ilvl w:val="0"/>
          <w:numId w:val="20"/>
        </w:numPr>
        <w:spacing w:after="0" w:line="240" w:lineRule="auto"/>
        <w:ind w:left="0" w:firstLine="709"/>
        <w:jc w:val="both"/>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Утвердить порядок получения копии отчета о техническом обследовании объектов теплоснабжения, в отношении которых планируется заключение концессионных соглашений, согласно приложению 2.</w:t>
      </w:r>
    </w:p>
    <w:p w:rsidR="007D54C5" w:rsidRPr="00A77534" w:rsidRDefault="007D54C5" w:rsidP="007D54C5">
      <w:pPr>
        <w:numPr>
          <w:ilvl w:val="0"/>
          <w:numId w:val="20"/>
        </w:numPr>
        <w:spacing w:after="0" w:line="240" w:lineRule="auto"/>
        <w:ind w:left="0" w:firstLine="709"/>
        <w:jc w:val="both"/>
        <w:rPr>
          <w:rFonts w:ascii="Times New Roman" w:eastAsia="Times New Roman" w:hAnsi="Times New Roman" w:cs="Times New Roman"/>
          <w:sz w:val="24"/>
          <w:szCs w:val="24"/>
        </w:rPr>
      </w:pPr>
      <w:proofErr w:type="gramStart"/>
      <w:r w:rsidRPr="00A77534">
        <w:rPr>
          <w:rFonts w:ascii="Times New Roman" w:eastAsia="Times New Roman" w:hAnsi="Times New Roman" w:cs="Times New Roman"/>
          <w:sz w:val="24"/>
          <w:szCs w:val="24"/>
        </w:rPr>
        <w:t>Разместить</w:t>
      </w:r>
      <w:proofErr w:type="gramEnd"/>
      <w:r w:rsidRPr="00A77534">
        <w:rPr>
          <w:rFonts w:ascii="Times New Roman" w:eastAsia="Times New Roman" w:hAnsi="Times New Roman" w:cs="Times New Roman"/>
          <w:sz w:val="24"/>
          <w:szCs w:val="24"/>
        </w:rPr>
        <w:t xml:space="preserve"> настоящее постановление на официальном сайте администрации сельского поселения Большая Дергуновка муниципального района Большеглушицкий Самарской области в сети «Интернет» (</w:t>
      </w:r>
      <w:hyperlink r:id="rId16" w:history="1">
        <w:r w:rsidRPr="00A77534">
          <w:rPr>
            <w:rFonts w:ascii="Times New Roman" w:eastAsia="Times New Roman" w:hAnsi="Times New Roman" w:cs="Times New Roman"/>
            <w:color w:val="0000FF"/>
            <w:sz w:val="24"/>
            <w:szCs w:val="24"/>
            <w:u w:val="single"/>
          </w:rPr>
          <w:t>http://adm-dergunovka.ru/</w:t>
        </w:r>
      </w:hyperlink>
      <w:r w:rsidRPr="00A77534">
        <w:rPr>
          <w:rFonts w:ascii="Times New Roman" w:eastAsia="Times New Roman" w:hAnsi="Times New Roman" w:cs="Times New Roman"/>
          <w:sz w:val="24"/>
          <w:szCs w:val="24"/>
        </w:rPr>
        <w:t>) и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7" w:history="1">
        <w:r w:rsidRPr="00A77534">
          <w:rPr>
            <w:rFonts w:ascii="Times New Roman" w:eastAsia="Times New Roman" w:hAnsi="Times New Roman" w:cs="Times New Roman"/>
            <w:color w:val="0000FF"/>
            <w:sz w:val="24"/>
            <w:szCs w:val="24"/>
            <w:u w:val="single"/>
          </w:rPr>
          <w:t>www.torgi.gov.ru</w:t>
        </w:r>
      </w:hyperlink>
      <w:r w:rsidRPr="00A77534">
        <w:rPr>
          <w:rFonts w:ascii="Times New Roman" w:eastAsia="Times New Roman" w:hAnsi="Times New Roman" w:cs="Times New Roman"/>
          <w:sz w:val="24"/>
          <w:szCs w:val="24"/>
        </w:rPr>
        <w:t>).</w:t>
      </w:r>
    </w:p>
    <w:p w:rsidR="007D54C5" w:rsidRPr="00A77534" w:rsidRDefault="007D54C5" w:rsidP="007D54C5">
      <w:pPr>
        <w:numPr>
          <w:ilvl w:val="0"/>
          <w:numId w:val="20"/>
        </w:numPr>
        <w:spacing w:after="0" w:line="240" w:lineRule="auto"/>
        <w:ind w:left="0" w:firstLine="709"/>
        <w:jc w:val="both"/>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Настоящее постановление вступает в силу после его официального опубликования.</w:t>
      </w:r>
    </w:p>
    <w:p w:rsidR="007D54C5" w:rsidRPr="00A77534" w:rsidRDefault="007D54C5" w:rsidP="007D54C5">
      <w:pPr>
        <w:spacing w:after="0" w:line="240" w:lineRule="auto"/>
        <w:rPr>
          <w:rFonts w:ascii="Times New Roman" w:eastAsia="Times New Roman" w:hAnsi="Times New Roman" w:cs="Times New Roman"/>
          <w:sz w:val="24"/>
          <w:szCs w:val="24"/>
        </w:rPr>
      </w:pPr>
      <w:proofErr w:type="spellStart"/>
      <w:r w:rsidRPr="00A77534">
        <w:rPr>
          <w:rFonts w:ascii="Times New Roman" w:eastAsia="Times New Roman" w:hAnsi="Times New Roman" w:cs="Times New Roman"/>
          <w:sz w:val="24"/>
          <w:szCs w:val="24"/>
        </w:rPr>
        <w:t>И.о</w:t>
      </w:r>
      <w:proofErr w:type="spellEnd"/>
      <w:r w:rsidRPr="00A77534">
        <w:rPr>
          <w:rFonts w:ascii="Times New Roman" w:eastAsia="Times New Roman" w:hAnsi="Times New Roman" w:cs="Times New Roman"/>
          <w:sz w:val="24"/>
          <w:szCs w:val="24"/>
        </w:rPr>
        <w:t>. Главы сельского поселения  Большая Дергуновка муниципального района Большеглушицкий</w:t>
      </w:r>
    </w:p>
    <w:p w:rsidR="007D54C5" w:rsidRPr="00A77534" w:rsidRDefault="007D54C5" w:rsidP="007D54C5">
      <w:pPr>
        <w:spacing w:after="0" w:line="240" w:lineRule="auto"/>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 xml:space="preserve">Самарской области                                                                                 В.И. Дыхно </w:t>
      </w:r>
    </w:p>
    <w:p w:rsidR="007D54C5" w:rsidRPr="00A77534" w:rsidRDefault="007D54C5" w:rsidP="007D54C5">
      <w:pPr>
        <w:widowControl w:val="0"/>
        <w:autoSpaceDE w:val="0"/>
        <w:autoSpaceDN w:val="0"/>
        <w:adjustRightInd w:val="0"/>
        <w:spacing w:after="0" w:line="240" w:lineRule="auto"/>
        <w:jc w:val="both"/>
        <w:rPr>
          <w:rFonts w:ascii="Times New Roman" w:eastAsia="SimSun" w:hAnsi="Times New Roman" w:cs="Times New Roman"/>
          <w:sz w:val="16"/>
          <w:szCs w:val="16"/>
          <w:lang w:eastAsia="zh-CN"/>
        </w:rPr>
      </w:pPr>
      <w:r w:rsidRPr="00A77534">
        <w:rPr>
          <w:rFonts w:ascii="Times New Roman" w:eastAsia="SimSun" w:hAnsi="Times New Roman" w:cs="Times New Roman"/>
          <w:sz w:val="16"/>
          <w:szCs w:val="16"/>
          <w:lang w:eastAsia="zh-CN"/>
        </w:rPr>
        <w:t>Исп. Жуваго В.С.8(84673)6457</w:t>
      </w:r>
    </w:p>
    <w:p w:rsidR="007D54C5" w:rsidRPr="00A77534" w:rsidRDefault="007D54C5" w:rsidP="007D54C5">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ab/>
        <w:t>Приложение 1</w:t>
      </w:r>
    </w:p>
    <w:p w:rsidR="007D54C5" w:rsidRPr="00A77534" w:rsidRDefault="007D54C5" w:rsidP="007D54C5">
      <w:pPr>
        <w:spacing w:after="0" w:line="240" w:lineRule="auto"/>
        <w:ind w:left="5103"/>
        <w:jc w:val="right"/>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к постановлению администрации сельского поселения  Большая Дергуновка муниципального района Большеглушицкий Самарской области «Об утверждении перечня объектов водоснабжения, в отношении которых планируется заключение концессионных соглашений»</w:t>
      </w:r>
    </w:p>
    <w:p w:rsidR="007D54C5" w:rsidRPr="00A77534" w:rsidRDefault="007D54C5" w:rsidP="007D54C5">
      <w:pPr>
        <w:spacing w:after="0" w:line="240" w:lineRule="auto"/>
        <w:ind w:left="5103"/>
        <w:jc w:val="right"/>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от 23 января 2023 г. № 7</w:t>
      </w:r>
    </w:p>
    <w:p w:rsidR="007D54C5" w:rsidRPr="00A77534" w:rsidRDefault="007D54C5" w:rsidP="007D54C5">
      <w:pPr>
        <w:spacing w:after="0" w:line="240" w:lineRule="auto"/>
        <w:jc w:val="center"/>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Перечень</w:t>
      </w:r>
    </w:p>
    <w:p w:rsidR="007D54C5" w:rsidRPr="00A77534" w:rsidRDefault="007D54C5" w:rsidP="007D54C5">
      <w:pPr>
        <w:spacing w:after="0" w:line="240" w:lineRule="auto"/>
        <w:jc w:val="center"/>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объектов водоснабжения, являющихся собственностью сельского поселения  Большая Дергуновка муниципального района Большеглушицкий Самарской области, в отношении которых планируется заключение концессионных соглашений</w:t>
      </w:r>
    </w:p>
    <w:p w:rsidR="007D54C5" w:rsidRPr="00A77534" w:rsidRDefault="007D54C5" w:rsidP="007D54C5">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2124"/>
        <w:gridCol w:w="4454"/>
        <w:gridCol w:w="3786"/>
      </w:tblGrid>
      <w:tr w:rsidR="007D54C5" w:rsidRPr="00A77534" w:rsidTr="00072565">
        <w:tc>
          <w:tcPr>
            <w:tcW w:w="0" w:type="auto"/>
          </w:tcPr>
          <w:p w:rsidR="007D54C5" w:rsidRPr="00A77534" w:rsidRDefault="007D54C5" w:rsidP="00072565">
            <w:pPr>
              <w:spacing w:after="0" w:line="240" w:lineRule="auto"/>
              <w:jc w:val="center"/>
              <w:rPr>
                <w:rFonts w:ascii="Times New Roman" w:eastAsia="Times New Roman" w:hAnsi="Times New Roman" w:cs="Times New Roman"/>
                <w:bCs/>
                <w:sz w:val="20"/>
                <w:szCs w:val="20"/>
              </w:rPr>
            </w:pPr>
            <w:r w:rsidRPr="00A77534">
              <w:rPr>
                <w:rFonts w:ascii="Times New Roman" w:eastAsia="Times New Roman" w:hAnsi="Times New Roman" w:cs="Times New Roman"/>
                <w:bCs/>
                <w:sz w:val="20"/>
                <w:szCs w:val="20"/>
              </w:rPr>
              <w:t>№ п/п</w:t>
            </w:r>
          </w:p>
        </w:tc>
        <w:tc>
          <w:tcPr>
            <w:tcW w:w="0" w:type="auto"/>
          </w:tcPr>
          <w:p w:rsidR="007D54C5" w:rsidRPr="00A77534" w:rsidRDefault="007D54C5" w:rsidP="00072565">
            <w:pPr>
              <w:spacing w:after="0" w:line="240" w:lineRule="auto"/>
              <w:jc w:val="center"/>
              <w:rPr>
                <w:rFonts w:ascii="Times New Roman" w:eastAsia="Times New Roman" w:hAnsi="Times New Roman" w:cs="Times New Roman"/>
                <w:b/>
                <w:bCs/>
                <w:sz w:val="20"/>
                <w:szCs w:val="20"/>
              </w:rPr>
            </w:pPr>
            <w:r w:rsidRPr="00A77534">
              <w:rPr>
                <w:rFonts w:ascii="Times New Roman" w:eastAsia="Times New Roman" w:hAnsi="Times New Roman" w:cs="Times New Roman"/>
                <w:sz w:val="20"/>
                <w:szCs w:val="20"/>
              </w:rPr>
              <w:t>Наименование объекта</w:t>
            </w:r>
          </w:p>
        </w:tc>
        <w:tc>
          <w:tcPr>
            <w:tcW w:w="4454" w:type="dxa"/>
          </w:tcPr>
          <w:p w:rsidR="007D54C5" w:rsidRPr="00A77534" w:rsidRDefault="007D54C5" w:rsidP="00072565">
            <w:pPr>
              <w:spacing w:after="0" w:line="240" w:lineRule="auto"/>
              <w:jc w:val="center"/>
              <w:rPr>
                <w:rFonts w:ascii="Times New Roman" w:eastAsia="Times New Roman" w:hAnsi="Times New Roman" w:cs="Times New Roman"/>
                <w:b/>
                <w:bCs/>
                <w:sz w:val="20"/>
                <w:szCs w:val="20"/>
              </w:rPr>
            </w:pPr>
            <w:r w:rsidRPr="00A77534">
              <w:rPr>
                <w:rFonts w:ascii="Times New Roman" w:eastAsia="Times New Roman" w:hAnsi="Times New Roman" w:cs="Times New Roman"/>
                <w:sz w:val="20"/>
                <w:szCs w:val="20"/>
              </w:rPr>
              <w:t>Адрес места нахождения объекта</w:t>
            </w:r>
          </w:p>
        </w:tc>
        <w:tc>
          <w:tcPr>
            <w:tcW w:w="0" w:type="auto"/>
          </w:tcPr>
          <w:p w:rsidR="007D54C5" w:rsidRPr="00A77534" w:rsidRDefault="007D54C5" w:rsidP="00072565">
            <w:pPr>
              <w:spacing w:after="0" w:line="240" w:lineRule="auto"/>
              <w:jc w:val="center"/>
              <w:rPr>
                <w:rFonts w:ascii="Times New Roman" w:eastAsia="Times New Roman" w:hAnsi="Times New Roman" w:cs="Times New Roman"/>
                <w:b/>
                <w:bCs/>
                <w:sz w:val="20"/>
                <w:szCs w:val="20"/>
              </w:rPr>
            </w:pPr>
            <w:r w:rsidRPr="00A77534">
              <w:rPr>
                <w:rFonts w:ascii="Times New Roman" w:eastAsia="Times New Roman" w:hAnsi="Times New Roman" w:cs="Times New Roman"/>
                <w:sz w:val="20"/>
                <w:szCs w:val="20"/>
              </w:rPr>
              <w:t>Индивидуализирующие характеристики объекта</w:t>
            </w:r>
          </w:p>
        </w:tc>
      </w:tr>
      <w:tr w:rsidR="007D54C5" w:rsidRPr="00A77534" w:rsidTr="00072565">
        <w:tc>
          <w:tcPr>
            <w:tcW w:w="0" w:type="auto"/>
          </w:tcPr>
          <w:p w:rsidR="007D54C5" w:rsidRPr="00A77534" w:rsidRDefault="007D54C5" w:rsidP="00072565">
            <w:pPr>
              <w:numPr>
                <w:ilvl w:val="0"/>
                <w:numId w:val="21"/>
              </w:numPr>
              <w:spacing w:after="0" w:line="240" w:lineRule="auto"/>
              <w:rPr>
                <w:rFonts w:ascii="Times New Roman" w:eastAsia="Calibri" w:hAnsi="Times New Roman" w:cs="Times New Roman"/>
                <w:sz w:val="20"/>
                <w:szCs w:val="20"/>
                <w:lang w:eastAsia="en-US"/>
              </w:rPr>
            </w:pPr>
          </w:p>
        </w:tc>
        <w:tc>
          <w:tcPr>
            <w:tcW w:w="0" w:type="auto"/>
          </w:tcPr>
          <w:p w:rsidR="007D54C5" w:rsidRPr="00A77534" w:rsidRDefault="007D54C5" w:rsidP="00072565">
            <w:pPr>
              <w:tabs>
                <w:tab w:val="left" w:pos="10206"/>
              </w:tabs>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Скважина артезианская №1</w:t>
            </w:r>
          </w:p>
        </w:tc>
        <w:tc>
          <w:tcPr>
            <w:tcW w:w="4454" w:type="dxa"/>
          </w:tcPr>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Самарская область, Большеглушицкий район, с. Большая Дергуновка, ул. Комсомольская, д. 17 а</w:t>
            </w:r>
          </w:p>
        </w:tc>
        <w:tc>
          <w:tcPr>
            <w:tcW w:w="0" w:type="auto"/>
          </w:tcPr>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Глубина: 82 м.</w:t>
            </w:r>
          </w:p>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Год ввода в эксплуатацию 1978.</w:t>
            </w:r>
          </w:p>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Инвентарный номер 085.1.0008,</w:t>
            </w:r>
          </w:p>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 xml:space="preserve">балансовая стоимость 1 291 943,30 руб., </w:t>
            </w:r>
          </w:p>
        </w:tc>
      </w:tr>
      <w:tr w:rsidR="007D54C5" w:rsidRPr="00A77534" w:rsidTr="00072565">
        <w:tc>
          <w:tcPr>
            <w:tcW w:w="0" w:type="auto"/>
          </w:tcPr>
          <w:p w:rsidR="007D54C5" w:rsidRPr="00A77534" w:rsidRDefault="007D54C5" w:rsidP="00072565">
            <w:pPr>
              <w:numPr>
                <w:ilvl w:val="0"/>
                <w:numId w:val="21"/>
              </w:numPr>
              <w:spacing w:after="0" w:line="240" w:lineRule="auto"/>
              <w:rPr>
                <w:rFonts w:ascii="Times New Roman" w:eastAsia="Calibri" w:hAnsi="Times New Roman" w:cs="Times New Roman"/>
                <w:sz w:val="20"/>
                <w:szCs w:val="20"/>
                <w:lang w:eastAsia="en-US"/>
              </w:rPr>
            </w:pPr>
          </w:p>
        </w:tc>
        <w:tc>
          <w:tcPr>
            <w:tcW w:w="0" w:type="auto"/>
          </w:tcPr>
          <w:p w:rsidR="007D54C5" w:rsidRPr="00A77534" w:rsidRDefault="007D54C5" w:rsidP="00072565">
            <w:pPr>
              <w:tabs>
                <w:tab w:val="left" w:pos="10206"/>
              </w:tabs>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Скважина артезианская №2</w:t>
            </w:r>
          </w:p>
        </w:tc>
        <w:tc>
          <w:tcPr>
            <w:tcW w:w="4454" w:type="dxa"/>
          </w:tcPr>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Самарская область, Большеглушицкий район, с. Большая Дергуновка, ул. Комсомольская, д. 17 б</w:t>
            </w:r>
          </w:p>
        </w:tc>
        <w:tc>
          <w:tcPr>
            <w:tcW w:w="0" w:type="auto"/>
          </w:tcPr>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Глубина: 82 м.</w:t>
            </w:r>
          </w:p>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Год ввода в эксплуатацию 1978.</w:t>
            </w:r>
          </w:p>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Инвентарный номер 085.1.0006,</w:t>
            </w:r>
          </w:p>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 xml:space="preserve">балансовая стоимость 1 291 943,30 руб., </w:t>
            </w:r>
          </w:p>
        </w:tc>
      </w:tr>
      <w:tr w:rsidR="007D54C5" w:rsidRPr="00A77534" w:rsidTr="00072565">
        <w:tc>
          <w:tcPr>
            <w:tcW w:w="0" w:type="auto"/>
          </w:tcPr>
          <w:p w:rsidR="007D54C5" w:rsidRPr="00A77534" w:rsidRDefault="007D54C5" w:rsidP="00072565">
            <w:pPr>
              <w:numPr>
                <w:ilvl w:val="0"/>
                <w:numId w:val="21"/>
              </w:numPr>
              <w:spacing w:after="0" w:line="240" w:lineRule="auto"/>
              <w:rPr>
                <w:rFonts w:ascii="Times New Roman" w:eastAsia="Calibri" w:hAnsi="Times New Roman" w:cs="Times New Roman"/>
                <w:sz w:val="20"/>
                <w:szCs w:val="20"/>
                <w:lang w:eastAsia="en-US"/>
              </w:rPr>
            </w:pPr>
          </w:p>
        </w:tc>
        <w:tc>
          <w:tcPr>
            <w:tcW w:w="0" w:type="auto"/>
          </w:tcPr>
          <w:p w:rsidR="007D54C5" w:rsidRPr="00A77534" w:rsidRDefault="007D54C5" w:rsidP="00072565">
            <w:pPr>
              <w:tabs>
                <w:tab w:val="left" w:pos="10206"/>
              </w:tabs>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Водовод водозабора</w:t>
            </w:r>
          </w:p>
        </w:tc>
        <w:tc>
          <w:tcPr>
            <w:tcW w:w="4454" w:type="dxa"/>
          </w:tcPr>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Самарская область, Большеглушицкий район, с. Большая Дергуновка, ул. Комсомольская</w:t>
            </w:r>
          </w:p>
        </w:tc>
        <w:tc>
          <w:tcPr>
            <w:tcW w:w="0" w:type="auto"/>
          </w:tcPr>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Протяженность: 20 м.</w:t>
            </w:r>
          </w:p>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Год ввода в эксплуатацию 1980.</w:t>
            </w:r>
          </w:p>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Инвентарный номер 085.1.0001,</w:t>
            </w:r>
          </w:p>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 xml:space="preserve">балансовая стоимость 231 999,14 руб., </w:t>
            </w:r>
          </w:p>
        </w:tc>
      </w:tr>
      <w:tr w:rsidR="007D54C5" w:rsidRPr="00A77534" w:rsidTr="00072565">
        <w:tc>
          <w:tcPr>
            <w:tcW w:w="0" w:type="auto"/>
          </w:tcPr>
          <w:p w:rsidR="007D54C5" w:rsidRPr="00A77534" w:rsidRDefault="007D54C5" w:rsidP="00072565">
            <w:pPr>
              <w:numPr>
                <w:ilvl w:val="0"/>
                <w:numId w:val="21"/>
              </w:numPr>
              <w:spacing w:after="0" w:line="240" w:lineRule="auto"/>
              <w:rPr>
                <w:rFonts w:ascii="Times New Roman" w:eastAsia="Calibri" w:hAnsi="Times New Roman" w:cs="Times New Roman"/>
                <w:sz w:val="20"/>
                <w:szCs w:val="20"/>
                <w:lang w:eastAsia="en-US"/>
              </w:rPr>
            </w:pPr>
          </w:p>
        </w:tc>
        <w:tc>
          <w:tcPr>
            <w:tcW w:w="0" w:type="auto"/>
          </w:tcPr>
          <w:p w:rsidR="007D54C5" w:rsidRPr="00A77534" w:rsidRDefault="007D54C5" w:rsidP="00072565">
            <w:pPr>
              <w:tabs>
                <w:tab w:val="left" w:pos="10206"/>
              </w:tabs>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Накопительная емкость</w:t>
            </w:r>
          </w:p>
        </w:tc>
        <w:tc>
          <w:tcPr>
            <w:tcW w:w="4454" w:type="dxa"/>
          </w:tcPr>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Самарская область, Большеглушицкий район, 850 метров восточнее границы села Большая Дергуновка</w:t>
            </w:r>
          </w:p>
        </w:tc>
        <w:tc>
          <w:tcPr>
            <w:tcW w:w="0" w:type="auto"/>
          </w:tcPr>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 xml:space="preserve">Площадь застройки 120 </w:t>
            </w:r>
            <w:proofErr w:type="spellStart"/>
            <w:r w:rsidRPr="00A77534">
              <w:rPr>
                <w:rFonts w:ascii="Times New Roman" w:eastAsia="Times New Roman" w:hAnsi="Times New Roman" w:cs="Times New Roman"/>
                <w:sz w:val="20"/>
                <w:szCs w:val="20"/>
              </w:rPr>
              <w:t>кв.м</w:t>
            </w:r>
            <w:proofErr w:type="spellEnd"/>
            <w:r w:rsidRPr="00A77534">
              <w:rPr>
                <w:rFonts w:ascii="Times New Roman" w:eastAsia="Times New Roman" w:hAnsi="Times New Roman" w:cs="Times New Roman"/>
                <w:sz w:val="20"/>
                <w:szCs w:val="20"/>
              </w:rPr>
              <w:t>.</w:t>
            </w:r>
          </w:p>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Год ввода в эксплуатацию 1980.</w:t>
            </w:r>
          </w:p>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Индивидуальный реестровый номер 063148122000036,</w:t>
            </w:r>
          </w:p>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Балансовая стоимость 139 647,07 руб.</w:t>
            </w:r>
          </w:p>
        </w:tc>
      </w:tr>
      <w:tr w:rsidR="007D54C5" w:rsidRPr="00A77534" w:rsidTr="00072565">
        <w:tc>
          <w:tcPr>
            <w:tcW w:w="0" w:type="auto"/>
          </w:tcPr>
          <w:p w:rsidR="007D54C5" w:rsidRPr="00A77534" w:rsidRDefault="007D54C5" w:rsidP="00072565">
            <w:pPr>
              <w:numPr>
                <w:ilvl w:val="0"/>
                <w:numId w:val="21"/>
              </w:numPr>
              <w:spacing w:after="0" w:line="240" w:lineRule="auto"/>
              <w:rPr>
                <w:rFonts w:ascii="Times New Roman" w:eastAsia="Calibri" w:hAnsi="Times New Roman" w:cs="Times New Roman"/>
                <w:sz w:val="20"/>
                <w:szCs w:val="20"/>
                <w:lang w:eastAsia="en-US"/>
              </w:rPr>
            </w:pPr>
          </w:p>
        </w:tc>
        <w:tc>
          <w:tcPr>
            <w:tcW w:w="0" w:type="auto"/>
          </w:tcPr>
          <w:p w:rsidR="007D54C5" w:rsidRPr="00A77534" w:rsidRDefault="007D54C5" w:rsidP="00072565">
            <w:pPr>
              <w:tabs>
                <w:tab w:val="left" w:pos="10206"/>
              </w:tabs>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Накопительная емкость</w:t>
            </w:r>
          </w:p>
        </w:tc>
        <w:tc>
          <w:tcPr>
            <w:tcW w:w="4454" w:type="dxa"/>
          </w:tcPr>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Самарская область, Большеглушицкий район, 850 метров восточнее границы села Большая Дергуновка</w:t>
            </w:r>
          </w:p>
        </w:tc>
        <w:tc>
          <w:tcPr>
            <w:tcW w:w="0" w:type="auto"/>
          </w:tcPr>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 xml:space="preserve">Площадь застройки 120 </w:t>
            </w:r>
            <w:proofErr w:type="spellStart"/>
            <w:r w:rsidRPr="00A77534">
              <w:rPr>
                <w:rFonts w:ascii="Times New Roman" w:eastAsia="Times New Roman" w:hAnsi="Times New Roman" w:cs="Times New Roman"/>
                <w:sz w:val="20"/>
                <w:szCs w:val="20"/>
              </w:rPr>
              <w:t>кв.м</w:t>
            </w:r>
            <w:proofErr w:type="spellEnd"/>
            <w:r w:rsidRPr="00A77534">
              <w:rPr>
                <w:rFonts w:ascii="Times New Roman" w:eastAsia="Times New Roman" w:hAnsi="Times New Roman" w:cs="Times New Roman"/>
                <w:sz w:val="20"/>
                <w:szCs w:val="20"/>
              </w:rPr>
              <w:t>.</w:t>
            </w:r>
          </w:p>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Год ввода в эксплуатацию 1980.</w:t>
            </w:r>
          </w:p>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Индивидуальный реестровый номер 063148122000037,</w:t>
            </w:r>
          </w:p>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lastRenderedPageBreak/>
              <w:t>Балансовая стоимость 139 647,07 руб.</w:t>
            </w:r>
          </w:p>
        </w:tc>
      </w:tr>
      <w:tr w:rsidR="007D54C5" w:rsidRPr="00A77534" w:rsidTr="00072565">
        <w:tc>
          <w:tcPr>
            <w:tcW w:w="0" w:type="auto"/>
          </w:tcPr>
          <w:p w:rsidR="007D54C5" w:rsidRPr="00A77534" w:rsidRDefault="007D54C5" w:rsidP="00072565">
            <w:pPr>
              <w:numPr>
                <w:ilvl w:val="0"/>
                <w:numId w:val="21"/>
              </w:numPr>
              <w:spacing w:after="0" w:line="240" w:lineRule="auto"/>
              <w:rPr>
                <w:rFonts w:ascii="Times New Roman" w:eastAsia="Calibri" w:hAnsi="Times New Roman" w:cs="Times New Roman"/>
                <w:sz w:val="20"/>
                <w:szCs w:val="20"/>
                <w:lang w:eastAsia="en-US"/>
              </w:rPr>
            </w:pPr>
          </w:p>
        </w:tc>
        <w:tc>
          <w:tcPr>
            <w:tcW w:w="0" w:type="auto"/>
          </w:tcPr>
          <w:p w:rsidR="007D54C5" w:rsidRPr="00A77534" w:rsidRDefault="007D54C5" w:rsidP="00072565">
            <w:pPr>
              <w:tabs>
                <w:tab w:val="left" w:pos="10206"/>
              </w:tabs>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Водопровод</w:t>
            </w:r>
          </w:p>
        </w:tc>
        <w:tc>
          <w:tcPr>
            <w:tcW w:w="4454" w:type="dxa"/>
          </w:tcPr>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Самарская область, Большеглушицкий район, с. Большая Дергуновка, улица Советская, Центральная, Молодежная, Гагарина</w:t>
            </w:r>
          </w:p>
        </w:tc>
        <w:tc>
          <w:tcPr>
            <w:tcW w:w="0" w:type="auto"/>
          </w:tcPr>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Протяженность 5 357 м.</w:t>
            </w:r>
          </w:p>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Год ввода в эксплуатацию 1980.</w:t>
            </w:r>
          </w:p>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Индивидуальный реестровый номер 063148122000038,</w:t>
            </w:r>
          </w:p>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Балансовая стоимость 4 971 944,6 руб.</w:t>
            </w:r>
          </w:p>
        </w:tc>
      </w:tr>
      <w:tr w:rsidR="007D54C5" w:rsidRPr="00A77534" w:rsidTr="00072565">
        <w:tc>
          <w:tcPr>
            <w:tcW w:w="0" w:type="auto"/>
          </w:tcPr>
          <w:p w:rsidR="007D54C5" w:rsidRPr="00A77534" w:rsidRDefault="007D54C5" w:rsidP="00072565">
            <w:pPr>
              <w:numPr>
                <w:ilvl w:val="0"/>
                <w:numId w:val="21"/>
              </w:numPr>
              <w:spacing w:after="0" w:line="240" w:lineRule="auto"/>
              <w:rPr>
                <w:rFonts w:ascii="Times New Roman" w:eastAsia="Calibri" w:hAnsi="Times New Roman" w:cs="Times New Roman"/>
                <w:sz w:val="20"/>
                <w:szCs w:val="20"/>
                <w:lang w:eastAsia="en-US"/>
              </w:rPr>
            </w:pPr>
          </w:p>
        </w:tc>
        <w:tc>
          <w:tcPr>
            <w:tcW w:w="0" w:type="auto"/>
          </w:tcPr>
          <w:p w:rsidR="007D54C5" w:rsidRPr="00A77534" w:rsidRDefault="007D54C5" w:rsidP="00072565">
            <w:pPr>
              <w:tabs>
                <w:tab w:val="left" w:pos="10206"/>
              </w:tabs>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Водопровод</w:t>
            </w:r>
          </w:p>
        </w:tc>
        <w:tc>
          <w:tcPr>
            <w:tcW w:w="4454" w:type="dxa"/>
          </w:tcPr>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Самарская область, Большеглушицкий район, с. Большая Дергуновка, улица Школьная, Центральная, Специалистов, Батумская, Комсомольская</w:t>
            </w:r>
          </w:p>
        </w:tc>
        <w:tc>
          <w:tcPr>
            <w:tcW w:w="0" w:type="auto"/>
          </w:tcPr>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Протяженность 5 172 м.</w:t>
            </w:r>
          </w:p>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Год ввода в эксплуатацию 1981.</w:t>
            </w:r>
          </w:p>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Индивидуальный реестровый номер 063148122000039,</w:t>
            </w:r>
          </w:p>
          <w:p w:rsidR="007D54C5" w:rsidRPr="00A77534" w:rsidRDefault="007D54C5" w:rsidP="00072565">
            <w:pPr>
              <w:spacing w:after="0" w:line="240" w:lineRule="auto"/>
              <w:rPr>
                <w:rFonts w:ascii="Times New Roman" w:eastAsia="Times New Roman" w:hAnsi="Times New Roman" w:cs="Times New Roman"/>
                <w:sz w:val="20"/>
                <w:szCs w:val="20"/>
              </w:rPr>
            </w:pPr>
            <w:r w:rsidRPr="00A77534">
              <w:rPr>
                <w:rFonts w:ascii="Times New Roman" w:eastAsia="Times New Roman" w:hAnsi="Times New Roman" w:cs="Times New Roman"/>
                <w:sz w:val="20"/>
                <w:szCs w:val="20"/>
              </w:rPr>
              <w:t>Балансовая стоимость 4 800 242,2 руб.</w:t>
            </w:r>
          </w:p>
        </w:tc>
      </w:tr>
    </w:tbl>
    <w:p w:rsidR="007D54C5" w:rsidRPr="00A77534" w:rsidRDefault="007D54C5" w:rsidP="007D54C5">
      <w:pPr>
        <w:spacing w:after="0" w:line="240" w:lineRule="auto"/>
        <w:ind w:left="5103"/>
        <w:jc w:val="right"/>
        <w:rPr>
          <w:rFonts w:ascii="Times New Roman" w:eastAsia="Times New Roman" w:hAnsi="Times New Roman" w:cs="Times New Roman"/>
          <w:sz w:val="24"/>
          <w:szCs w:val="24"/>
        </w:rPr>
      </w:pPr>
    </w:p>
    <w:p w:rsidR="007D54C5" w:rsidRPr="00A77534" w:rsidRDefault="007D54C5" w:rsidP="007D54C5">
      <w:pPr>
        <w:spacing w:after="0" w:line="240" w:lineRule="auto"/>
        <w:ind w:left="5103"/>
        <w:jc w:val="right"/>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Приложение 2</w:t>
      </w:r>
    </w:p>
    <w:p w:rsidR="007D54C5" w:rsidRPr="00A77534" w:rsidRDefault="007D54C5" w:rsidP="007D54C5">
      <w:pPr>
        <w:spacing w:after="0" w:line="240" w:lineRule="auto"/>
        <w:ind w:left="5103"/>
        <w:jc w:val="right"/>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к постановлению администрации сельского поселения  Большая Дергуновка муниципального района Большеглушицкий Самарской области «Об утверждении перечня объектов водоснабжения, в отношении которых планируется заключение концессионных соглашений»</w:t>
      </w:r>
    </w:p>
    <w:p w:rsidR="007D54C5" w:rsidRPr="00A77534" w:rsidRDefault="007D54C5" w:rsidP="007D54C5">
      <w:pPr>
        <w:spacing w:after="0" w:line="240" w:lineRule="auto"/>
        <w:ind w:left="5103"/>
        <w:jc w:val="right"/>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от 23 января 2023 г. № 7</w:t>
      </w:r>
    </w:p>
    <w:p w:rsidR="007D54C5" w:rsidRPr="00A77534" w:rsidRDefault="007D54C5" w:rsidP="007D54C5">
      <w:pPr>
        <w:spacing w:after="0" w:line="240" w:lineRule="auto"/>
        <w:jc w:val="center"/>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 xml:space="preserve">Порядок </w:t>
      </w:r>
    </w:p>
    <w:p w:rsidR="007D54C5" w:rsidRPr="00A77534" w:rsidRDefault="007D54C5" w:rsidP="007D54C5">
      <w:pPr>
        <w:spacing w:after="0" w:line="240" w:lineRule="auto"/>
        <w:jc w:val="center"/>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получения копии отчета о техническом обследовании объектов водоснабжения, в отношении которых планируется заключение концессионных соглашений</w:t>
      </w:r>
    </w:p>
    <w:p w:rsidR="007D54C5" w:rsidRPr="00A77534" w:rsidRDefault="007D54C5" w:rsidP="007D54C5">
      <w:pPr>
        <w:spacing w:after="0" w:line="240" w:lineRule="auto"/>
        <w:ind w:firstLine="709"/>
        <w:jc w:val="both"/>
        <w:rPr>
          <w:rFonts w:ascii="Times New Roman" w:eastAsia="Times New Roman" w:hAnsi="Times New Roman" w:cs="Times New Roman"/>
          <w:sz w:val="24"/>
          <w:szCs w:val="24"/>
        </w:rPr>
      </w:pPr>
      <w:r w:rsidRPr="00A77534">
        <w:rPr>
          <w:rFonts w:ascii="Times New Roman" w:eastAsia="Times New Roman" w:hAnsi="Times New Roman" w:cs="Times New Roman"/>
          <w:sz w:val="24"/>
          <w:szCs w:val="24"/>
        </w:rPr>
        <w:t>Копия отчета о техническом обследовании объектов водоснабжения, в отношении которых планируется заключение концессионных соглашений, предоставляется администрацией сельского поселения  Большая Дергуновка муниципального района Большеглушицкий Самарской области по письменному запросу заинтересованного лица в пятидневный срок со дня получения запроса.</w:t>
      </w:r>
    </w:p>
    <w:p w:rsidR="00DE673B" w:rsidRPr="00DE673B" w:rsidRDefault="00DE673B" w:rsidP="00DE673B">
      <w:pPr>
        <w:widowControl w:val="0"/>
        <w:autoSpaceDE w:val="0"/>
        <w:autoSpaceDN w:val="0"/>
        <w:spacing w:after="0" w:line="240" w:lineRule="auto"/>
        <w:ind w:firstLine="426"/>
        <w:jc w:val="center"/>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ПРОТОКОЛ</w:t>
      </w:r>
    </w:p>
    <w:p w:rsidR="00DE673B" w:rsidRPr="00DE673B" w:rsidRDefault="00DE673B" w:rsidP="00DE673B">
      <w:pPr>
        <w:widowControl w:val="0"/>
        <w:autoSpaceDE w:val="0"/>
        <w:autoSpaceDN w:val="0"/>
        <w:spacing w:after="0" w:line="240" w:lineRule="auto"/>
        <w:ind w:firstLine="426"/>
        <w:jc w:val="center"/>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собрания граждан сельского поселения Большая Дергуновка муниципального района Большеглушицкий Самарской области</w:t>
      </w:r>
    </w:p>
    <w:p w:rsidR="00DE673B" w:rsidRPr="00DE673B" w:rsidRDefault="00DE673B" w:rsidP="00DE673B">
      <w:pPr>
        <w:widowControl w:val="0"/>
        <w:autoSpaceDE w:val="0"/>
        <w:autoSpaceDN w:val="0"/>
        <w:spacing w:after="0" w:line="240" w:lineRule="auto"/>
        <w:ind w:firstLine="426"/>
        <w:jc w:val="center"/>
        <w:rPr>
          <w:rFonts w:ascii="Times New Roman" w:eastAsia="Times New Roman" w:hAnsi="Times New Roman" w:cs="Times New Roman"/>
          <w:sz w:val="24"/>
          <w:szCs w:val="24"/>
          <w:u w:val="single"/>
        </w:rPr>
      </w:pPr>
      <w:proofErr w:type="gramStart"/>
      <w:r w:rsidRPr="00DE673B">
        <w:rPr>
          <w:rFonts w:ascii="Times New Roman" w:eastAsia="Times New Roman" w:hAnsi="Times New Roman" w:cs="Times New Roman"/>
          <w:sz w:val="24"/>
          <w:szCs w:val="24"/>
          <w:u w:val="single"/>
        </w:rPr>
        <w:t xml:space="preserve">Участие в конкурсном </w:t>
      </w:r>
      <w:r w:rsidRPr="00DE673B">
        <w:rPr>
          <w:rFonts w:ascii="Times New Roman" w:eastAsia="Times New Roman" w:hAnsi="Times New Roman" w:cs="Courier New"/>
          <w:sz w:val="24"/>
          <w:szCs w:val="24"/>
          <w:u w:val="single"/>
        </w:rPr>
        <w:t xml:space="preserve">отборе общественных проектов по </w:t>
      </w:r>
      <w:r w:rsidRPr="00DE673B">
        <w:rPr>
          <w:rFonts w:ascii="Times New Roman" w:eastAsia="Times New Roman" w:hAnsi="Times New Roman" w:cs="Times New Roman"/>
          <w:sz w:val="24"/>
          <w:szCs w:val="24"/>
          <w:u w:val="single"/>
        </w:rPr>
        <w:t>государственной программе Самарской области «Поддержка инициатив населения муниципальных образований в Самарской области» на 2017 – 2025 годы</w:t>
      </w:r>
      <w:r w:rsidRPr="00DE673B">
        <w:rPr>
          <w:rFonts w:ascii="Courier New" w:eastAsia="Times New Roman" w:hAnsi="Courier New" w:cs="Courier New"/>
          <w:sz w:val="24"/>
          <w:szCs w:val="24"/>
        </w:rPr>
        <w:t xml:space="preserve"> </w:t>
      </w:r>
      <w:r w:rsidRPr="00DE673B">
        <w:rPr>
          <w:rFonts w:ascii="Times New Roman" w:eastAsia="Times New Roman" w:hAnsi="Times New Roman" w:cs="Times New Roman"/>
          <w:sz w:val="24"/>
          <w:szCs w:val="24"/>
          <w:u w:val="single"/>
        </w:rPr>
        <w:t>утвержденной постановлением Правительства Самарской области № 323 от 17.05.2017 г. по направлению «Участие в организации деятельности по сбору твердых коммунальных отходов, в том числе по установке площадок для сбора твердых коммунальных отходов, на территориях населенных пунктов, застроенных объектами</w:t>
      </w:r>
      <w:proofErr w:type="gramEnd"/>
      <w:r w:rsidRPr="00DE673B">
        <w:rPr>
          <w:rFonts w:ascii="Times New Roman" w:eastAsia="Times New Roman" w:hAnsi="Times New Roman" w:cs="Times New Roman"/>
          <w:sz w:val="24"/>
          <w:szCs w:val="24"/>
          <w:u w:val="single"/>
        </w:rPr>
        <w:t xml:space="preserve"> индивидуального жилищного строительства, а также на земельных участках, являющихся имуществом общего пользования и расположенных в границах территории ведения гражданами садоводства или огородничества для собственных нужд и (или) предназначенных для размещения другого имущества общего пользования», проект ««Чистое село» обустройство  площадок накопления твердых коммунальных отходов в с. Большая Дергуновка, с. Березовка»</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u w:val="single"/>
        </w:rPr>
      </w:pPr>
      <w:r w:rsidRPr="00DE673B">
        <w:rPr>
          <w:rFonts w:ascii="Times New Roman" w:eastAsia="Times New Roman" w:hAnsi="Times New Roman" w:cs="Times New Roman"/>
          <w:sz w:val="24"/>
          <w:szCs w:val="24"/>
          <w:u w:val="single"/>
        </w:rPr>
        <w:t xml:space="preserve">Часть </w:t>
      </w:r>
      <w:proofErr w:type="gramStart"/>
      <w:r w:rsidRPr="00DE673B">
        <w:rPr>
          <w:rFonts w:ascii="Times New Roman" w:eastAsia="Times New Roman" w:hAnsi="Times New Roman" w:cs="Times New Roman"/>
          <w:sz w:val="24"/>
          <w:szCs w:val="24"/>
          <w:u w:val="single"/>
        </w:rPr>
        <w:t>территории</w:t>
      </w:r>
      <w:proofErr w:type="gramEnd"/>
      <w:r w:rsidRPr="00DE673B">
        <w:rPr>
          <w:rFonts w:ascii="Times New Roman" w:eastAsia="Times New Roman" w:hAnsi="Times New Roman" w:cs="Times New Roman"/>
          <w:sz w:val="24"/>
          <w:szCs w:val="24"/>
          <w:u w:val="single"/>
        </w:rPr>
        <w:t xml:space="preserve">  в пределах которой проводится собрание граждан: село Большая Дергуновка, село Березовка муниципального района Большеглушицкий Самарской области</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(в соответствии с п. 2 Решения Собрания представителей сельского поселения Большая Дергуновка муниципального района Большеглушицкий Самарской области № 130 от  20.01.2023г. «О назначении и проведении собрания граждан сельского поселения Большая Дергуновка муниципального района Большеглушицкий Самарской области».)</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Дата проведения собрания: "</w:t>
      </w:r>
      <w:r w:rsidRPr="00DE673B">
        <w:rPr>
          <w:rFonts w:ascii="Times New Roman" w:eastAsia="Times New Roman" w:hAnsi="Times New Roman" w:cs="Times New Roman"/>
          <w:sz w:val="24"/>
          <w:szCs w:val="24"/>
          <w:u w:val="single"/>
        </w:rPr>
        <w:t>24</w:t>
      </w:r>
      <w:r w:rsidRPr="00DE673B">
        <w:rPr>
          <w:rFonts w:ascii="Times New Roman" w:eastAsia="Times New Roman" w:hAnsi="Times New Roman" w:cs="Times New Roman"/>
          <w:sz w:val="24"/>
          <w:szCs w:val="24"/>
        </w:rPr>
        <w:t>"</w:t>
      </w:r>
      <w:r w:rsidRPr="00DE673B">
        <w:rPr>
          <w:rFonts w:ascii="Times New Roman" w:eastAsia="Times New Roman" w:hAnsi="Times New Roman" w:cs="Times New Roman"/>
          <w:sz w:val="24"/>
          <w:szCs w:val="24"/>
          <w:u w:val="single"/>
        </w:rPr>
        <w:t>января</w:t>
      </w:r>
      <w:r w:rsidRPr="00DE673B">
        <w:rPr>
          <w:rFonts w:ascii="Times New Roman" w:eastAsia="Times New Roman" w:hAnsi="Times New Roman" w:cs="Times New Roman"/>
          <w:sz w:val="24"/>
          <w:szCs w:val="24"/>
        </w:rPr>
        <w:t xml:space="preserve"> </w:t>
      </w:r>
      <w:r w:rsidRPr="00DE673B">
        <w:rPr>
          <w:rFonts w:ascii="Times New Roman" w:eastAsia="Times New Roman" w:hAnsi="Times New Roman" w:cs="Times New Roman"/>
          <w:sz w:val="24"/>
          <w:szCs w:val="24"/>
          <w:u w:val="single"/>
        </w:rPr>
        <w:t>2023</w:t>
      </w:r>
      <w:r w:rsidRPr="00DE673B">
        <w:rPr>
          <w:rFonts w:ascii="Times New Roman" w:eastAsia="Times New Roman" w:hAnsi="Times New Roman" w:cs="Times New Roman"/>
          <w:sz w:val="24"/>
          <w:szCs w:val="24"/>
        </w:rPr>
        <w:t xml:space="preserve"> г.</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u w:val="single"/>
        </w:rPr>
      </w:pPr>
      <w:r w:rsidRPr="00DE673B">
        <w:rPr>
          <w:rFonts w:ascii="Times New Roman" w:eastAsia="Times New Roman" w:hAnsi="Times New Roman" w:cs="Times New Roman"/>
          <w:sz w:val="24"/>
          <w:szCs w:val="24"/>
        </w:rPr>
        <w:t xml:space="preserve">Место проведения собрания: </w:t>
      </w:r>
      <w:r w:rsidRPr="00DE673B">
        <w:rPr>
          <w:rFonts w:ascii="Times New Roman" w:eastAsia="Times New Roman" w:hAnsi="Times New Roman" w:cs="Times New Roman"/>
          <w:sz w:val="24"/>
          <w:szCs w:val="24"/>
          <w:u w:val="single"/>
        </w:rPr>
        <w:t xml:space="preserve">Самарская область, Большеглушицкий район, с. Большая Дергуновка, ул. Советская, д .97  </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Открытие собрания: </w:t>
      </w:r>
      <w:r w:rsidRPr="00DE673B">
        <w:rPr>
          <w:rFonts w:ascii="Times New Roman" w:eastAsia="Times New Roman" w:hAnsi="Times New Roman" w:cs="Times New Roman"/>
          <w:sz w:val="24"/>
          <w:szCs w:val="24"/>
          <w:u w:val="single"/>
        </w:rPr>
        <w:t>10</w:t>
      </w:r>
      <w:r w:rsidRPr="00DE673B">
        <w:rPr>
          <w:rFonts w:ascii="Times New Roman" w:eastAsia="Times New Roman" w:hAnsi="Times New Roman" w:cs="Times New Roman"/>
          <w:sz w:val="24"/>
          <w:szCs w:val="24"/>
        </w:rPr>
        <w:t xml:space="preserve"> часов </w:t>
      </w:r>
      <w:r w:rsidRPr="00DE673B">
        <w:rPr>
          <w:rFonts w:ascii="Times New Roman" w:eastAsia="Times New Roman" w:hAnsi="Times New Roman" w:cs="Times New Roman"/>
          <w:sz w:val="24"/>
          <w:szCs w:val="24"/>
          <w:u w:val="single"/>
        </w:rPr>
        <w:t xml:space="preserve">00 </w:t>
      </w:r>
      <w:r w:rsidRPr="00DE673B">
        <w:rPr>
          <w:rFonts w:ascii="Times New Roman" w:eastAsia="Times New Roman" w:hAnsi="Times New Roman" w:cs="Times New Roman"/>
          <w:sz w:val="24"/>
          <w:szCs w:val="24"/>
        </w:rPr>
        <w:t>минут.</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Собрание закрыто: </w:t>
      </w:r>
      <w:r w:rsidRPr="00DE673B">
        <w:rPr>
          <w:rFonts w:ascii="Times New Roman" w:eastAsia="Times New Roman" w:hAnsi="Times New Roman" w:cs="Times New Roman"/>
          <w:sz w:val="24"/>
          <w:szCs w:val="24"/>
          <w:u w:val="single"/>
        </w:rPr>
        <w:t>11</w:t>
      </w:r>
      <w:r w:rsidRPr="00DE673B">
        <w:rPr>
          <w:rFonts w:ascii="Times New Roman" w:eastAsia="Times New Roman" w:hAnsi="Times New Roman" w:cs="Times New Roman"/>
          <w:sz w:val="24"/>
          <w:szCs w:val="24"/>
        </w:rPr>
        <w:t xml:space="preserve"> часов </w:t>
      </w:r>
      <w:r w:rsidRPr="00DE673B">
        <w:rPr>
          <w:rFonts w:ascii="Times New Roman" w:eastAsia="Times New Roman" w:hAnsi="Times New Roman" w:cs="Times New Roman"/>
          <w:sz w:val="24"/>
          <w:szCs w:val="24"/>
          <w:u w:val="single"/>
        </w:rPr>
        <w:t>00</w:t>
      </w:r>
      <w:r w:rsidRPr="00DE673B">
        <w:rPr>
          <w:rFonts w:ascii="Times New Roman" w:eastAsia="Times New Roman" w:hAnsi="Times New Roman" w:cs="Times New Roman"/>
          <w:sz w:val="24"/>
          <w:szCs w:val="24"/>
        </w:rPr>
        <w:t xml:space="preserve"> минут.</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u w:val="single"/>
        </w:rPr>
      </w:pPr>
      <w:r w:rsidRPr="00DE673B">
        <w:rPr>
          <w:rFonts w:ascii="Times New Roman" w:eastAsia="Times New Roman" w:hAnsi="Times New Roman" w:cs="Times New Roman"/>
          <w:sz w:val="24"/>
          <w:szCs w:val="24"/>
        </w:rPr>
        <w:t xml:space="preserve">Инициаторы собрания: </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u w:val="single"/>
        </w:rPr>
      </w:pPr>
      <w:proofErr w:type="spellStart"/>
      <w:r w:rsidRPr="00DE673B">
        <w:rPr>
          <w:rFonts w:ascii="Times New Roman" w:eastAsia="Times New Roman" w:hAnsi="Times New Roman" w:cs="Times New Roman"/>
          <w:sz w:val="24"/>
          <w:szCs w:val="24"/>
          <w:u w:val="single"/>
        </w:rPr>
        <w:t>Колодзев</w:t>
      </w:r>
      <w:proofErr w:type="spellEnd"/>
      <w:r w:rsidRPr="00DE673B">
        <w:rPr>
          <w:rFonts w:ascii="Times New Roman" w:eastAsia="Times New Roman" w:hAnsi="Times New Roman" w:cs="Times New Roman"/>
          <w:sz w:val="24"/>
          <w:szCs w:val="24"/>
          <w:u w:val="single"/>
        </w:rPr>
        <w:t xml:space="preserve"> Олег Валерьянови</w:t>
      </w:r>
      <w:proofErr w:type="gramStart"/>
      <w:r w:rsidRPr="00DE673B">
        <w:rPr>
          <w:rFonts w:ascii="Times New Roman" w:eastAsia="Times New Roman" w:hAnsi="Times New Roman" w:cs="Times New Roman"/>
          <w:sz w:val="24"/>
          <w:szCs w:val="24"/>
          <w:u w:val="single"/>
        </w:rPr>
        <w:t>ч-</w:t>
      </w:r>
      <w:proofErr w:type="gramEnd"/>
      <w:r w:rsidRPr="00DE673B">
        <w:rPr>
          <w:rFonts w:ascii="Times New Roman" w:eastAsia="Times New Roman" w:hAnsi="Times New Roman" w:cs="Times New Roman"/>
          <w:sz w:val="24"/>
          <w:szCs w:val="24"/>
          <w:u w:val="single"/>
        </w:rPr>
        <w:t xml:space="preserve"> житель села Большая Дергуновка муниципального района Большеглушицкий Самарской области; </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u w:val="single"/>
        </w:rPr>
      </w:pPr>
      <w:r w:rsidRPr="00DE673B">
        <w:rPr>
          <w:rFonts w:ascii="Times New Roman" w:eastAsia="Times New Roman" w:hAnsi="Times New Roman" w:cs="Times New Roman"/>
          <w:sz w:val="24"/>
          <w:szCs w:val="24"/>
          <w:u w:val="single"/>
        </w:rPr>
        <w:t>Максименко Галина Михайловна - житель села Большая Дергуновка муниципального района Большеглушицкий Самарской области;</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u w:val="single"/>
        </w:rPr>
      </w:pPr>
      <w:r w:rsidRPr="00DE673B">
        <w:rPr>
          <w:rFonts w:ascii="Times New Roman" w:eastAsia="Times New Roman" w:hAnsi="Times New Roman" w:cs="Times New Roman"/>
          <w:sz w:val="24"/>
          <w:szCs w:val="24"/>
          <w:u w:val="single"/>
        </w:rPr>
        <w:t>Грачева Мария Павловн</w:t>
      </w:r>
      <w:proofErr w:type="gramStart"/>
      <w:r w:rsidRPr="00DE673B">
        <w:rPr>
          <w:rFonts w:ascii="Times New Roman" w:eastAsia="Times New Roman" w:hAnsi="Times New Roman" w:cs="Times New Roman"/>
          <w:sz w:val="24"/>
          <w:szCs w:val="24"/>
          <w:u w:val="single"/>
        </w:rPr>
        <w:t>а-</w:t>
      </w:r>
      <w:proofErr w:type="gramEnd"/>
      <w:r w:rsidRPr="00DE673B">
        <w:rPr>
          <w:rFonts w:ascii="Times New Roman" w:eastAsia="Times New Roman" w:hAnsi="Times New Roman" w:cs="Times New Roman"/>
          <w:sz w:val="24"/>
          <w:szCs w:val="24"/>
          <w:u w:val="single"/>
        </w:rPr>
        <w:t xml:space="preserve"> житель села Большая Дергуновка муниципального района Большеглушицкий Самарской области;</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u w:val="single"/>
        </w:rPr>
      </w:pPr>
      <w:r w:rsidRPr="00DE673B">
        <w:rPr>
          <w:rFonts w:ascii="Times New Roman" w:eastAsia="Times New Roman" w:hAnsi="Times New Roman" w:cs="Times New Roman"/>
          <w:sz w:val="24"/>
          <w:szCs w:val="24"/>
          <w:u w:val="single"/>
        </w:rPr>
        <w:lastRenderedPageBreak/>
        <w:t>Кочеткова Галина Петровн</w:t>
      </w:r>
      <w:proofErr w:type="gramStart"/>
      <w:r w:rsidRPr="00DE673B">
        <w:rPr>
          <w:rFonts w:ascii="Times New Roman" w:eastAsia="Times New Roman" w:hAnsi="Times New Roman" w:cs="Times New Roman"/>
          <w:sz w:val="24"/>
          <w:szCs w:val="24"/>
          <w:u w:val="single"/>
        </w:rPr>
        <w:t>а-</w:t>
      </w:r>
      <w:proofErr w:type="gramEnd"/>
      <w:r w:rsidRPr="00DE673B">
        <w:rPr>
          <w:rFonts w:ascii="Times New Roman" w:eastAsia="Times New Roman" w:hAnsi="Times New Roman" w:cs="Times New Roman"/>
          <w:sz w:val="24"/>
          <w:szCs w:val="24"/>
          <w:u w:val="single"/>
        </w:rPr>
        <w:t xml:space="preserve"> житель села Большая Дергуновка муниципального района Большеглушицкий Самарской области;</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u w:val="single"/>
        </w:rPr>
      </w:pPr>
      <w:proofErr w:type="spellStart"/>
      <w:r w:rsidRPr="00DE673B">
        <w:rPr>
          <w:rFonts w:ascii="Times New Roman" w:eastAsia="Times New Roman" w:hAnsi="Times New Roman" w:cs="Times New Roman"/>
          <w:sz w:val="24"/>
          <w:szCs w:val="24"/>
          <w:u w:val="single"/>
        </w:rPr>
        <w:t>Заковыркина</w:t>
      </w:r>
      <w:proofErr w:type="spellEnd"/>
      <w:r w:rsidRPr="00DE673B">
        <w:rPr>
          <w:rFonts w:ascii="Times New Roman" w:eastAsia="Times New Roman" w:hAnsi="Times New Roman" w:cs="Times New Roman"/>
          <w:sz w:val="24"/>
          <w:szCs w:val="24"/>
          <w:u w:val="single"/>
        </w:rPr>
        <w:t xml:space="preserve"> Лилия Сергеевн</w:t>
      </w:r>
      <w:proofErr w:type="gramStart"/>
      <w:r w:rsidRPr="00DE673B">
        <w:rPr>
          <w:rFonts w:ascii="Times New Roman" w:eastAsia="Times New Roman" w:hAnsi="Times New Roman" w:cs="Times New Roman"/>
          <w:sz w:val="24"/>
          <w:szCs w:val="24"/>
          <w:u w:val="single"/>
        </w:rPr>
        <w:t>а-</w:t>
      </w:r>
      <w:proofErr w:type="gramEnd"/>
      <w:r w:rsidRPr="00DE673B">
        <w:rPr>
          <w:rFonts w:ascii="Times New Roman" w:eastAsia="Times New Roman" w:hAnsi="Times New Roman" w:cs="Times New Roman"/>
          <w:sz w:val="24"/>
          <w:szCs w:val="24"/>
          <w:u w:val="single"/>
        </w:rPr>
        <w:t xml:space="preserve"> житель села Большая Дергуновка муниципального района Большеглушицкий Самарской области;</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u w:val="single"/>
        </w:rPr>
      </w:pPr>
      <w:r w:rsidRPr="00DE673B">
        <w:rPr>
          <w:rFonts w:ascii="Times New Roman" w:eastAsia="Times New Roman" w:hAnsi="Times New Roman" w:cs="Times New Roman"/>
          <w:sz w:val="24"/>
          <w:szCs w:val="24"/>
          <w:u w:val="single"/>
        </w:rPr>
        <w:t>Садовников Сергей Александрови</w:t>
      </w:r>
      <w:proofErr w:type="gramStart"/>
      <w:r w:rsidRPr="00DE673B">
        <w:rPr>
          <w:rFonts w:ascii="Times New Roman" w:eastAsia="Times New Roman" w:hAnsi="Times New Roman" w:cs="Times New Roman"/>
          <w:sz w:val="24"/>
          <w:szCs w:val="24"/>
          <w:u w:val="single"/>
        </w:rPr>
        <w:t>ч-</w:t>
      </w:r>
      <w:proofErr w:type="gramEnd"/>
      <w:r w:rsidRPr="00DE673B">
        <w:rPr>
          <w:rFonts w:ascii="Times New Roman" w:eastAsia="Times New Roman" w:hAnsi="Times New Roman" w:cs="Times New Roman"/>
          <w:sz w:val="24"/>
          <w:szCs w:val="24"/>
          <w:u w:val="single"/>
        </w:rPr>
        <w:t xml:space="preserve"> житель села Березовка муниципального района Большеглушицкий Самарской области;</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u w:val="single"/>
        </w:rPr>
      </w:pPr>
      <w:r w:rsidRPr="00DE673B">
        <w:rPr>
          <w:rFonts w:ascii="Times New Roman" w:eastAsia="Times New Roman" w:hAnsi="Times New Roman" w:cs="Times New Roman"/>
          <w:sz w:val="24"/>
          <w:szCs w:val="24"/>
          <w:u w:val="single"/>
        </w:rPr>
        <w:t>Балашова Оксана Викторовн</w:t>
      </w:r>
      <w:proofErr w:type="gramStart"/>
      <w:r w:rsidRPr="00DE673B">
        <w:rPr>
          <w:rFonts w:ascii="Times New Roman" w:eastAsia="Times New Roman" w:hAnsi="Times New Roman" w:cs="Times New Roman"/>
          <w:sz w:val="24"/>
          <w:szCs w:val="24"/>
          <w:u w:val="single"/>
        </w:rPr>
        <w:t>а-</w:t>
      </w:r>
      <w:proofErr w:type="gramEnd"/>
      <w:r w:rsidRPr="00DE673B">
        <w:rPr>
          <w:rFonts w:ascii="Times New Roman" w:eastAsia="Times New Roman" w:hAnsi="Times New Roman" w:cs="Times New Roman"/>
          <w:sz w:val="24"/>
          <w:szCs w:val="24"/>
          <w:u w:val="single"/>
        </w:rPr>
        <w:t xml:space="preserve"> житель села Березовка муниципального района Большеглушицкий Самарской области;</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u w:val="single"/>
        </w:rPr>
      </w:pPr>
      <w:r w:rsidRPr="00DE673B">
        <w:rPr>
          <w:rFonts w:ascii="Times New Roman" w:eastAsia="Times New Roman" w:hAnsi="Times New Roman" w:cs="Times New Roman"/>
          <w:sz w:val="24"/>
          <w:szCs w:val="24"/>
          <w:u w:val="single"/>
        </w:rPr>
        <w:t>Зайцев Владимир Николаеви</w:t>
      </w:r>
      <w:proofErr w:type="gramStart"/>
      <w:r w:rsidRPr="00DE673B">
        <w:rPr>
          <w:rFonts w:ascii="Times New Roman" w:eastAsia="Times New Roman" w:hAnsi="Times New Roman" w:cs="Times New Roman"/>
          <w:sz w:val="24"/>
          <w:szCs w:val="24"/>
          <w:u w:val="single"/>
        </w:rPr>
        <w:t>ч-</w:t>
      </w:r>
      <w:proofErr w:type="gramEnd"/>
      <w:r w:rsidRPr="00DE673B">
        <w:rPr>
          <w:rFonts w:ascii="Times New Roman" w:eastAsia="Times New Roman" w:hAnsi="Times New Roman" w:cs="Times New Roman"/>
          <w:sz w:val="24"/>
          <w:szCs w:val="24"/>
          <w:u w:val="single"/>
        </w:rPr>
        <w:t xml:space="preserve"> житель села Березовка муниципального района Большеглушицкий Самарской области;</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u w:val="single"/>
        </w:rPr>
      </w:pPr>
      <w:proofErr w:type="spellStart"/>
      <w:r w:rsidRPr="00DE673B">
        <w:rPr>
          <w:rFonts w:ascii="Times New Roman" w:eastAsia="Times New Roman" w:hAnsi="Times New Roman" w:cs="Times New Roman"/>
          <w:sz w:val="24"/>
          <w:szCs w:val="24"/>
          <w:u w:val="single"/>
        </w:rPr>
        <w:t>Казачева</w:t>
      </w:r>
      <w:proofErr w:type="spellEnd"/>
      <w:r w:rsidRPr="00DE673B">
        <w:rPr>
          <w:rFonts w:ascii="Times New Roman" w:eastAsia="Times New Roman" w:hAnsi="Times New Roman" w:cs="Times New Roman"/>
          <w:sz w:val="24"/>
          <w:szCs w:val="24"/>
          <w:u w:val="single"/>
        </w:rPr>
        <w:t xml:space="preserve"> Татьяна Петровн</w:t>
      </w:r>
      <w:proofErr w:type="gramStart"/>
      <w:r w:rsidRPr="00DE673B">
        <w:rPr>
          <w:rFonts w:ascii="Times New Roman" w:eastAsia="Times New Roman" w:hAnsi="Times New Roman" w:cs="Times New Roman"/>
          <w:sz w:val="24"/>
          <w:szCs w:val="24"/>
          <w:u w:val="single"/>
        </w:rPr>
        <w:t>а-</w:t>
      </w:r>
      <w:proofErr w:type="gramEnd"/>
      <w:r w:rsidRPr="00DE673B">
        <w:rPr>
          <w:rFonts w:ascii="Times New Roman" w:eastAsia="Times New Roman" w:hAnsi="Times New Roman" w:cs="Times New Roman"/>
          <w:sz w:val="24"/>
          <w:szCs w:val="24"/>
          <w:u w:val="single"/>
        </w:rPr>
        <w:t xml:space="preserve"> житель села Большая Дергуновка муниципального района Большеглушицкий Самарской области;</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u w:val="single"/>
        </w:rPr>
        <w:t>Ромашков Сергей Алексееви</w:t>
      </w:r>
      <w:proofErr w:type="gramStart"/>
      <w:r w:rsidRPr="00DE673B">
        <w:rPr>
          <w:rFonts w:ascii="Times New Roman" w:eastAsia="Times New Roman" w:hAnsi="Times New Roman" w:cs="Times New Roman"/>
          <w:sz w:val="24"/>
          <w:szCs w:val="24"/>
          <w:u w:val="single"/>
        </w:rPr>
        <w:t>ч-</w:t>
      </w:r>
      <w:proofErr w:type="gramEnd"/>
      <w:r w:rsidRPr="00DE673B">
        <w:rPr>
          <w:rFonts w:ascii="Times New Roman" w:eastAsia="Times New Roman" w:hAnsi="Times New Roman" w:cs="Times New Roman"/>
          <w:sz w:val="24"/>
          <w:szCs w:val="24"/>
          <w:u w:val="single"/>
        </w:rPr>
        <w:t xml:space="preserve"> житель села Большая Дергуновка муниципального района Большеглушицкий Самарской области.</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Жители, имеющие право участвовать в собрании </w:t>
      </w:r>
      <w:r w:rsidRPr="00DE673B">
        <w:rPr>
          <w:rFonts w:ascii="Times New Roman" w:eastAsia="Times New Roman" w:hAnsi="Times New Roman" w:cs="Times New Roman"/>
          <w:sz w:val="24"/>
          <w:szCs w:val="24"/>
          <w:u w:val="single"/>
        </w:rPr>
        <w:t>501</w:t>
      </w:r>
      <w:r w:rsidRPr="00DE673B">
        <w:rPr>
          <w:rFonts w:ascii="Times New Roman" w:eastAsia="Times New Roman" w:hAnsi="Times New Roman" w:cs="Times New Roman"/>
          <w:sz w:val="24"/>
          <w:szCs w:val="24"/>
        </w:rPr>
        <w:t xml:space="preserve"> человек </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rPr>
      </w:pPr>
      <w:proofErr w:type="gramStart"/>
      <w:r w:rsidRPr="00DE673B">
        <w:rPr>
          <w:rFonts w:ascii="Times New Roman" w:eastAsia="Times New Roman" w:hAnsi="Times New Roman" w:cs="Times New Roman"/>
          <w:sz w:val="24"/>
          <w:szCs w:val="24"/>
        </w:rPr>
        <w:t xml:space="preserve">Зарегистрированные участники собрания </w:t>
      </w:r>
      <w:r w:rsidRPr="00DE673B">
        <w:rPr>
          <w:rFonts w:ascii="Times New Roman" w:eastAsia="Times New Roman" w:hAnsi="Times New Roman" w:cs="Times New Roman"/>
          <w:sz w:val="24"/>
          <w:szCs w:val="24"/>
          <w:u w:val="single"/>
        </w:rPr>
        <w:t>53</w:t>
      </w:r>
      <w:r w:rsidRPr="00DE673B">
        <w:rPr>
          <w:rFonts w:ascii="Times New Roman" w:eastAsia="Times New Roman" w:hAnsi="Times New Roman" w:cs="Times New Roman"/>
          <w:sz w:val="24"/>
          <w:szCs w:val="24"/>
        </w:rPr>
        <w:t xml:space="preserve"> человека (в соответствии ст. 3.1 Положения о порядке назначения и организации проведения собрания граждан на территории сельского поселения Большая Дергуновка муниципального района Большеглушицкий Самарской области, утвержденного Решением Собрания представителей сельского поселения Большая Дергуновка муниципального района Большеглушицкий Самарской области № 255 от  10.09.2020г. «Об утверждении  Положения о порядке назначения и организации проведения собрания граждан на территории сельского</w:t>
      </w:r>
      <w:proofErr w:type="gramEnd"/>
      <w:r w:rsidRPr="00DE673B">
        <w:rPr>
          <w:rFonts w:ascii="Times New Roman" w:eastAsia="Times New Roman" w:hAnsi="Times New Roman" w:cs="Times New Roman"/>
          <w:sz w:val="24"/>
          <w:szCs w:val="24"/>
        </w:rPr>
        <w:t xml:space="preserve"> поселения Большая Дергуновка муниципального района Большеглушицкий Самарской области», собрание правомочно).</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Председатель собрания: </w:t>
      </w:r>
      <w:r w:rsidRPr="00DE673B">
        <w:rPr>
          <w:rFonts w:ascii="Times New Roman" w:eastAsia="Times New Roman" w:hAnsi="Times New Roman" w:cs="Times New Roman"/>
          <w:sz w:val="24"/>
          <w:szCs w:val="24"/>
          <w:u w:val="single"/>
        </w:rPr>
        <w:t xml:space="preserve">Дыхно Валерий Иванович – </w:t>
      </w:r>
      <w:proofErr w:type="spellStart"/>
      <w:r w:rsidRPr="00DE673B">
        <w:rPr>
          <w:rFonts w:ascii="Times New Roman" w:eastAsia="Times New Roman" w:hAnsi="Times New Roman" w:cs="Times New Roman"/>
          <w:sz w:val="24"/>
          <w:szCs w:val="24"/>
          <w:u w:val="single"/>
        </w:rPr>
        <w:t>и.о</w:t>
      </w:r>
      <w:proofErr w:type="spellEnd"/>
      <w:r w:rsidRPr="00DE673B">
        <w:rPr>
          <w:rFonts w:ascii="Times New Roman" w:eastAsia="Times New Roman" w:hAnsi="Times New Roman" w:cs="Times New Roman"/>
          <w:sz w:val="24"/>
          <w:szCs w:val="24"/>
          <w:u w:val="single"/>
        </w:rPr>
        <w:t>. Главы сельского поселения Большая Дергуновка муниципального района Большеглушицкий Самарской области</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Секретарь собрания: </w:t>
      </w:r>
      <w:r w:rsidRPr="00DE673B">
        <w:rPr>
          <w:rFonts w:ascii="Times New Roman" w:eastAsia="Times New Roman" w:hAnsi="Times New Roman" w:cs="Times New Roman"/>
          <w:sz w:val="24"/>
          <w:szCs w:val="24"/>
          <w:u w:val="single"/>
        </w:rPr>
        <w:t>Жуваго Виктория Сергеевна – ведущий специалист администрации сельского поселения Большая Дергуновка муниципального района Большеглушицкий Самарской области</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Состав Президиума собрания:</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1. </w:t>
      </w:r>
      <w:r w:rsidRPr="00DE673B">
        <w:rPr>
          <w:rFonts w:ascii="Times New Roman" w:eastAsia="Times New Roman" w:hAnsi="Times New Roman" w:cs="Times New Roman"/>
          <w:sz w:val="24"/>
          <w:szCs w:val="24"/>
          <w:u w:val="single"/>
        </w:rPr>
        <w:t>Ромашкова Татьяна Владимировна – председатель Президиума</w:t>
      </w:r>
      <w:r w:rsidRPr="00DE673B">
        <w:rPr>
          <w:rFonts w:ascii="Times New Roman" w:eastAsia="Times New Roman" w:hAnsi="Times New Roman" w:cs="Times New Roman"/>
          <w:sz w:val="24"/>
          <w:szCs w:val="24"/>
        </w:rPr>
        <w:t xml:space="preserve">, </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2. </w:t>
      </w:r>
      <w:r w:rsidRPr="00DE673B">
        <w:rPr>
          <w:rFonts w:ascii="Times New Roman" w:eastAsia="Times New Roman" w:hAnsi="Times New Roman" w:cs="Times New Roman"/>
          <w:sz w:val="24"/>
          <w:szCs w:val="24"/>
          <w:u w:val="single"/>
        </w:rPr>
        <w:t>Алиева Эльмира Рамазановна – секретарь Президиума,</w:t>
      </w:r>
      <w:r w:rsidRPr="00DE673B">
        <w:rPr>
          <w:rFonts w:ascii="Times New Roman" w:eastAsia="Times New Roman" w:hAnsi="Times New Roman" w:cs="Times New Roman"/>
          <w:sz w:val="24"/>
          <w:szCs w:val="24"/>
        </w:rPr>
        <w:t xml:space="preserve">                                        </w:t>
      </w:r>
    </w:p>
    <w:p w:rsidR="00DE673B" w:rsidRPr="00DE673B" w:rsidRDefault="00DE673B" w:rsidP="00DE673B">
      <w:pPr>
        <w:widowControl w:val="0"/>
        <w:tabs>
          <w:tab w:val="left" w:pos="8080"/>
        </w:tabs>
        <w:autoSpaceDE w:val="0"/>
        <w:autoSpaceDN w:val="0"/>
        <w:spacing w:after="0" w:line="240" w:lineRule="auto"/>
        <w:ind w:firstLine="426"/>
        <w:jc w:val="both"/>
        <w:rPr>
          <w:rFonts w:ascii="Times New Roman" w:eastAsia="Times New Roman" w:hAnsi="Times New Roman" w:cs="Times New Roman"/>
          <w:sz w:val="24"/>
          <w:szCs w:val="24"/>
          <w:u w:val="single"/>
        </w:rPr>
      </w:pPr>
      <w:r w:rsidRPr="00DE673B">
        <w:rPr>
          <w:rFonts w:ascii="Times New Roman" w:eastAsia="Times New Roman" w:hAnsi="Times New Roman" w:cs="Times New Roman"/>
          <w:sz w:val="24"/>
          <w:szCs w:val="24"/>
        </w:rPr>
        <w:t xml:space="preserve">3. </w:t>
      </w:r>
      <w:r w:rsidRPr="00DE673B">
        <w:rPr>
          <w:rFonts w:ascii="Times New Roman" w:eastAsia="Times New Roman" w:hAnsi="Times New Roman" w:cs="Times New Roman"/>
          <w:sz w:val="24"/>
          <w:szCs w:val="24"/>
          <w:u w:val="single"/>
        </w:rPr>
        <w:t>Максименко Евгений Иосифович – член Президиума.</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Приглашенные:</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1. </w:t>
      </w:r>
      <w:proofErr w:type="spellStart"/>
      <w:r w:rsidRPr="00DE673B">
        <w:rPr>
          <w:rFonts w:ascii="Times New Roman" w:eastAsia="Times New Roman" w:hAnsi="Times New Roman" w:cs="Times New Roman"/>
          <w:sz w:val="24"/>
          <w:szCs w:val="24"/>
          <w:u w:val="single"/>
        </w:rPr>
        <w:t>Адонин</w:t>
      </w:r>
      <w:proofErr w:type="spellEnd"/>
      <w:r w:rsidRPr="00DE673B">
        <w:rPr>
          <w:rFonts w:ascii="Times New Roman" w:eastAsia="Times New Roman" w:hAnsi="Times New Roman" w:cs="Times New Roman"/>
          <w:sz w:val="24"/>
          <w:szCs w:val="24"/>
          <w:u w:val="single"/>
        </w:rPr>
        <w:t xml:space="preserve"> Василий Петрович, генеральный директор ООО «ТТС-Агро»,</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u w:val="single"/>
        </w:rPr>
      </w:pPr>
      <w:r w:rsidRPr="00DE673B">
        <w:rPr>
          <w:rFonts w:ascii="Times New Roman" w:eastAsia="Times New Roman" w:hAnsi="Times New Roman" w:cs="Times New Roman"/>
          <w:sz w:val="24"/>
          <w:szCs w:val="24"/>
        </w:rPr>
        <w:t xml:space="preserve">2. </w:t>
      </w:r>
      <w:proofErr w:type="spellStart"/>
      <w:r w:rsidRPr="00DE673B">
        <w:rPr>
          <w:rFonts w:ascii="Times New Roman" w:eastAsia="Times New Roman" w:hAnsi="Times New Roman" w:cs="Times New Roman"/>
          <w:sz w:val="24"/>
          <w:szCs w:val="24"/>
          <w:u w:val="single"/>
        </w:rPr>
        <w:t>Пендюхов</w:t>
      </w:r>
      <w:proofErr w:type="spellEnd"/>
      <w:r w:rsidRPr="00DE673B">
        <w:rPr>
          <w:rFonts w:ascii="Times New Roman" w:eastAsia="Times New Roman" w:hAnsi="Times New Roman" w:cs="Times New Roman"/>
          <w:sz w:val="24"/>
          <w:szCs w:val="24"/>
          <w:u w:val="single"/>
        </w:rPr>
        <w:t xml:space="preserve"> Валерий Викторович, генеральный директор ООО «</w:t>
      </w:r>
      <w:proofErr w:type="spellStart"/>
      <w:r w:rsidRPr="00DE673B">
        <w:rPr>
          <w:rFonts w:ascii="Times New Roman" w:eastAsia="Times New Roman" w:hAnsi="Times New Roman" w:cs="Times New Roman"/>
          <w:sz w:val="24"/>
          <w:szCs w:val="24"/>
          <w:u w:val="single"/>
        </w:rPr>
        <w:t>Агросоюз</w:t>
      </w:r>
      <w:proofErr w:type="spellEnd"/>
      <w:r w:rsidRPr="00DE673B">
        <w:rPr>
          <w:rFonts w:ascii="Times New Roman" w:eastAsia="Times New Roman" w:hAnsi="Times New Roman" w:cs="Times New Roman"/>
          <w:sz w:val="24"/>
          <w:szCs w:val="24"/>
          <w:u w:val="single"/>
        </w:rPr>
        <w:t>»,</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u w:val="single"/>
        </w:rPr>
      </w:pPr>
      <w:r w:rsidRPr="00DE673B">
        <w:rPr>
          <w:rFonts w:ascii="Times New Roman" w:eastAsia="Times New Roman" w:hAnsi="Times New Roman" w:cs="Times New Roman"/>
          <w:sz w:val="24"/>
          <w:szCs w:val="24"/>
          <w:u w:val="single"/>
        </w:rPr>
        <w:t xml:space="preserve">3. </w:t>
      </w:r>
      <w:proofErr w:type="spellStart"/>
      <w:r w:rsidRPr="00DE673B">
        <w:rPr>
          <w:rFonts w:ascii="Times New Roman" w:eastAsia="Times New Roman" w:hAnsi="Times New Roman" w:cs="Times New Roman"/>
          <w:sz w:val="24"/>
          <w:szCs w:val="24"/>
          <w:u w:val="single"/>
        </w:rPr>
        <w:t>Караблин</w:t>
      </w:r>
      <w:proofErr w:type="spellEnd"/>
      <w:r w:rsidRPr="00DE673B">
        <w:rPr>
          <w:rFonts w:ascii="Times New Roman" w:eastAsia="Times New Roman" w:hAnsi="Times New Roman" w:cs="Times New Roman"/>
          <w:sz w:val="24"/>
          <w:szCs w:val="24"/>
          <w:u w:val="single"/>
        </w:rPr>
        <w:t xml:space="preserve"> Евгений Иванович, индивидуальный предприниматель </w:t>
      </w:r>
      <w:proofErr w:type="spellStart"/>
      <w:r w:rsidRPr="00DE673B">
        <w:rPr>
          <w:rFonts w:ascii="Times New Roman" w:eastAsia="Times New Roman" w:hAnsi="Times New Roman" w:cs="Times New Roman"/>
          <w:sz w:val="24"/>
          <w:szCs w:val="24"/>
          <w:u w:val="single"/>
        </w:rPr>
        <w:t>Караблин</w:t>
      </w:r>
      <w:proofErr w:type="spellEnd"/>
      <w:r w:rsidRPr="00DE673B">
        <w:rPr>
          <w:rFonts w:ascii="Times New Roman" w:eastAsia="Times New Roman" w:hAnsi="Times New Roman" w:cs="Times New Roman"/>
          <w:sz w:val="24"/>
          <w:szCs w:val="24"/>
          <w:u w:val="single"/>
        </w:rPr>
        <w:t xml:space="preserve"> Е.И.</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u w:val="single"/>
        </w:rPr>
      </w:pPr>
      <w:r w:rsidRPr="00DE673B">
        <w:rPr>
          <w:rFonts w:ascii="Times New Roman" w:eastAsia="Times New Roman" w:hAnsi="Times New Roman" w:cs="Times New Roman"/>
          <w:sz w:val="24"/>
          <w:szCs w:val="24"/>
          <w:u w:val="single"/>
        </w:rPr>
        <w:t>4. Зубов Павел Николаевич, директор ООО «</w:t>
      </w:r>
      <w:proofErr w:type="spellStart"/>
      <w:r w:rsidRPr="00DE673B">
        <w:rPr>
          <w:rFonts w:ascii="Times New Roman" w:eastAsia="Times New Roman" w:hAnsi="Times New Roman" w:cs="Times New Roman"/>
          <w:sz w:val="24"/>
          <w:szCs w:val="24"/>
          <w:u w:val="single"/>
        </w:rPr>
        <w:t>Берёзовское</w:t>
      </w:r>
      <w:proofErr w:type="spellEnd"/>
      <w:r w:rsidRPr="00DE673B">
        <w:rPr>
          <w:rFonts w:ascii="Times New Roman" w:eastAsia="Times New Roman" w:hAnsi="Times New Roman" w:cs="Times New Roman"/>
          <w:sz w:val="24"/>
          <w:szCs w:val="24"/>
          <w:u w:val="single"/>
        </w:rPr>
        <w:t>»,</w:t>
      </w:r>
    </w:p>
    <w:p w:rsidR="00DE673B" w:rsidRPr="00DE673B" w:rsidRDefault="00DE673B" w:rsidP="00DE673B">
      <w:pPr>
        <w:widowControl w:val="0"/>
        <w:autoSpaceDE w:val="0"/>
        <w:autoSpaceDN w:val="0"/>
        <w:spacing w:after="0" w:line="240" w:lineRule="auto"/>
        <w:ind w:firstLine="426"/>
        <w:jc w:val="both"/>
        <w:rPr>
          <w:rFonts w:ascii="Times New Roman" w:eastAsia="Times New Roman" w:hAnsi="Times New Roman" w:cs="Times New Roman"/>
          <w:sz w:val="24"/>
          <w:szCs w:val="24"/>
          <w:u w:val="single"/>
        </w:rPr>
      </w:pPr>
      <w:r w:rsidRPr="00DE673B">
        <w:rPr>
          <w:rFonts w:ascii="Times New Roman" w:eastAsia="Times New Roman" w:hAnsi="Times New Roman" w:cs="Times New Roman"/>
          <w:sz w:val="24"/>
          <w:szCs w:val="24"/>
          <w:u w:val="single"/>
        </w:rPr>
        <w:t>5. Орехова Антонина Васильевна ООО «КХ Родник».</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b/>
          <w:sz w:val="24"/>
          <w:szCs w:val="24"/>
        </w:rPr>
      </w:pPr>
      <w:r w:rsidRPr="00DE673B">
        <w:rPr>
          <w:rFonts w:ascii="Times New Roman" w:eastAsia="Times New Roman" w:hAnsi="Times New Roman" w:cs="Times New Roman"/>
          <w:b/>
          <w:sz w:val="24"/>
          <w:szCs w:val="24"/>
        </w:rPr>
        <w:t>Повестка дня:</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1. Об участи в конкурсном отборе общественных проектов по государственной программе Самарской области «Поддержка инициатив населения муниципальных образований в Самарской области» на 2017 – 2025 годы и инициативах, предложениях участниками собрания. </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2. О составе инициативной группы по реализации проекта.</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3. О пожертвованиях со стороны физических и юридических лиц в </w:t>
      </w:r>
      <w:proofErr w:type="spellStart"/>
      <w:r w:rsidRPr="00DE673B">
        <w:rPr>
          <w:rFonts w:ascii="Times New Roman" w:eastAsia="Times New Roman" w:hAnsi="Times New Roman" w:cs="Times New Roman"/>
          <w:sz w:val="24"/>
          <w:szCs w:val="24"/>
        </w:rPr>
        <w:t>софинансировании</w:t>
      </w:r>
      <w:proofErr w:type="spellEnd"/>
      <w:r w:rsidRPr="00DE673B">
        <w:rPr>
          <w:rFonts w:ascii="Times New Roman" w:eastAsia="Times New Roman" w:hAnsi="Times New Roman" w:cs="Times New Roman"/>
          <w:sz w:val="24"/>
          <w:szCs w:val="24"/>
        </w:rPr>
        <w:t xml:space="preserve">  расходного обязательства при предоставлении субсидии на проведение мероприятий по реализации общественного проекта.</w:t>
      </w:r>
    </w:p>
    <w:p w:rsidR="00DE673B" w:rsidRPr="00DE673B" w:rsidRDefault="00DE673B" w:rsidP="00DE673B">
      <w:pPr>
        <w:widowControl w:val="0"/>
        <w:autoSpaceDE w:val="0"/>
        <w:autoSpaceDN w:val="0"/>
        <w:spacing w:after="0" w:line="240" w:lineRule="auto"/>
        <w:jc w:val="both"/>
        <w:rPr>
          <w:rFonts w:ascii="Times New Roman" w:eastAsia="MS Mincho" w:hAnsi="Times New Roman" w:cs="Times New Roman"/>
          <w:bCs/>
          <w:sz w:val="24"/>
          <w:szCs w:val="24"/>
        </w:rPr>
      </w:pPr>
      <w:r w:rsidRPr="00DE673B">
        <w:rPr>
          <w:rFonts w:ascii="Times New Roman" w:eastAsia="Times New Roman" w:hAnsi="Times New Roman" w:cs="Times New Roman"/>
          <w:sz w:val="24"/>
          <w:szCs w:val="24"/>
        </w:rPr>
        <w:t xml:space="preserve">4. О выборе группы общественного </w:t>
      </w:r>
      <w:proofErr w:type="gramStart"/>
      <w:r w:rsidRPr="00DE673B">
        <w:rPr>
          <w:rFonts w:ascii="Times New Roman" w:eastAsia="Times New Roman" w:hAnsi="Times New Roman" w:cs="Times New Roman"/>
          <w:sz w:val="24"/>
          <w:szCs w:val="24"/>
        </w:rPr>
        <w:t>контроля за</w:t>
      </w:r>
      <w:proofErr w:type="gramEnd"/>
      <w:r w:rsidRPr="00DE673B">
        <w:rPr>
          <w:rFonts w:ascii="Times New Roman" w:eastAsia="Times New Roman" w:hAnsi="Times New Roman" w:cs="Times New Roman"/>
          <w:sz w:val="24"/>
          <w:szCs w:val="24"/>
        </w:rPr>
        <w:t xml:space="preserve"> ходом реализации общественного проекта</w:t>
      </w:r>
      <w:r w:rsidRPr="00DE673B">
        <w:rPr>
          <w:rFonts w:ascii="Times New Roman" w:eastAsia="MS Mincho" w:hAnsi="Times New Roman" w:cs="Times New Roman"/>
          <w:bCs/>
          <w:sz w:val="24"/>
          <w:szCs w:val="24"/>
        </w:rPr>
        <w:t>.</w:t>
      </w:r>
    </w:p>
    <w:p w:rsidR="00DE673B" w:rsidRPr="00DE673B" w:rsidRDefault="00DE673B" w:rsidP="00DE673B">
      <w:pPr>
        <w:widowControl w:val="0"/>
        <w:autoSpaceDE w:val="0"/>
        <w:autoSpaceDN w:val="0"/>
        <w:spacing w:after="0" w:line="240" w:lineRule="auto"/>
        <w:jc w:val="both"/>
        <w:rPr>
          <w:rFonts w:ascii="Times New Roman" w:eastAsia="MS Mincho" w:hAnsi="Times New Roman" w:cs="Times New Roman"/>
          <w:bCs/>
          <w:sz w:val="24"/>
          <w:szCs w:val="24"/>
        </w:rPr>
      </w:pPr>
      <w:r w:rsidRPr="00DE673B">
        <w:rPr>
          <w:rFonts w:ascii="Times New Roman" w:eastAsia="MS Mincho" w:hAnsi="Times New Roman" w:cs="Times New Roman"/>
          <w:bCs/>
          <w:sz w:val="24"/>
          <w:szCs w:val="24"/>
        </w:rPr>
        <w:t xml:space="preserve">5. О последующем содержании  объекта, созданного при реализации проекта. </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b/>
          <w:sz w:val="24"/>
          <w:szCs w:val="24"/>
        </w:rPr>
        <w:t>ПО ПЕРВОМУ ВОПРОСУ</w:t>
      </w:r>
      <w:r w:rsidRPr="00DE673B">
        <w:rPr>
          <w:rFonts w:ascii="Times New Roman" w:eastAsia="Times New Roman" w:hAnsi="Times New Roman" w:cs="Times New Roman"/>
          <w:sz w:val="24"/>
          <w:szCs w:val="24"/>
        </w:rPr>
        <w:t xml:space="preserve"> повестки дня  </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b/>
          <w:sz w:val="24"/>
          <w:szCs w:val="24"/>
        </w:rPr>
        <w:t>ВЫСТУПИЛ</w:t>
      </w:r>
      <w:r w:rsidRPr="00DE673B">
        <w:rPr>
          <w:rFonts w:ascii="Times New Roman" w:eastAsia="Times New Roman" w:hAnsi="Times New Roman" w:cs="Times New Roman"/>
          <w:sz w:val="24"/>
          <w:szCs w:val="24"/>
        </w:rPr>
        <w:t xml:space="preserve">: Дыхно Валерий Иванович, </w:t>
      </w:r>
      <w:proofErr w:type="spellStart"/>
      <w:r w:rsidRPr="00DE673B">
        <w:rPr>
          <w:rFonts w:ascii="Times New Roman" w:eastAsia="Times New Roman" w:hAnsi="Times New Roman" w:cs="Times New Roman"/>
          <w:sz w:val="24"/>
          <w:szCs w:val="24"/>
        </w:rPr>
        <w:t>и.о</w:t>
      </w:r>
      <w:proofErr w:type="spellEnd"/>
      <w:r w:rsidRPr="00DE673B">
        <w:rPr>
          <w:rFonts w:ascii="Times New Roman" w:eastAsia="Times New Roman" w:hAnsi="Times New Roman" w:cs="Times New Roman"/>
          <w:sz w:val="24"/>
          <w:szCs w:val="24"/>
        </w:rPr>
        <w:t>. главы сельского поселения Большая Дергуновка муниципального района Большеглушицкий Самарской области, который напомнил о правилах участия в государственной программе Самарской области «Поддержка инициатив населения муниципальных образований в Самарской области» на 2017 – 2025 годы</w:t>
      </w:r>
      <w:r w:rsidRPr="00DE673B">
        <w:rPr>
          <w:rFonts w:ascii="Times New Roman" w:eastAsia="MS Mincho" w:hAnsi="Times New Roman" w:cs="Times New Roman"/>
          <w:bCs/>
          <w:sz w:val="24"/>
          <w:szCs w:val="24"/>
        </w:rPr>
        <w:t>.</w:t>
      </w:r>
      <w:r w:rsidRPr="00DE673B">
        <w:rPr>
          <w:rFonts w:ascii="Times New Roman" w:eastAsia="Times New Roman" w:hAnsi="Times New Roman" w:cs="Times New Roman"/>
          <w:sz w:val="24"/>
          <w:szCs w:val="24"/>
        </w:rPr>
        <w:t xml:space="preserve">  Дыхно В.И. предложил выразить свои мнения по поводу выбора направления участия в данной программе.</w:t>
      </w:r>
    </w:p>
    <w:p w:rsidR="00DE673B" w:rsidRPr="00DE673B" w:rsidRDefault="00DE673B" w:rsidP="00DE673B">
      <w:pPr>
        <w:widowControl w:val="0"/>
        <w:autoSpaceDE w:val="0"/>
        <w:autoSpaceDN w:val="0"/>
        <w:spacing w:after="0" w:line="240" w:lineRule="auto"/>
        <w:ind w:firstLine="567"/>
        <w:jc w:val="both"/>
        <w:rPr>
          <w:rFonts w:ascii="Times New Roman" w:eastAsia="Times New Roman" w:hAnsi="Times New Roman" w:cs="Times New Roman"/>
          <w:sz w:val="24"/>
          <w:szCs w:val="24"/>
        </w:rPr>
      </w:pPr>
      <w:proofErr w:type="spellStart"/>
      <w:r w:rsidRPr="00DE673B">
        <w:rPr>
          <w:rFonts w:ascii="Times New Roman" w:eastAsia="Times New Roman" w:hAnsi="Times New Roman" w:cs="Times New Roman"/>
          <w:sz w:val="24"/>
          <w:szCs w:val="24"/>
        </w:rPr>
        <w:t>Колодзев</w:t>
      </w:r>
      <w:proofErr w:type="spellEnd"/>
      <w:r w:rsidRPr="00DE673B">
        <w:rPr>
          <w:rFonts w:ascii="Times New Roman" w:eastAsia="Times New Roman" w:hAnsi="Times New Roman" w:cs="Times New Roman"/>
          <w:sz w:val="24"/>
          <w:szCs w:val="24"/>
        </w:rPr>
        <w:t xml:space="preserve"> Олег Валерьянович - житель села Большая Дергуновка муниципального района Большеглушицкий Самарской области, сказал о необходимости строительства четырех контейнерных площадок для сбора мусора, предложил участвовать  в программе с проектом: </w:t>
      </w:r>
      <w:proofErr w:type="gramStart"/>
      <w:r w:rsidRPr="00DE673B">
        <w:rPr>
          <w:rFonts w:ascii="Times New Roman" w:eastAsia="MS Mincho" w:hAnsi="Times New Roman" w:cs="Times New Roman"/>
          <w:bCs/>
          <w:sz w:val="24"/>
          <w:szCs w:val="24"/>
        </w:rPr>
        <w:t xml:space="preserve">«Чистое село» обустройство площадок накопления твердых коммунальных отходов в с. Большая Дергуновка, с. </w:t>
      </w:r>
      <w:r w:rsidRPr="00DE673B">
        <w:rPr>
          <w:rFonts w:ascii="Times New Roman" w:eastAsia="MS Mincho" w:hAnsi="Times New Roman" w:cs="Times New Roman"/>
          <w:bCs/>
          <w:sz w:val="24"/>
          <w:szCs w:val="24"/>
        </w:rPr>
        <w:lastRenderedPageBreak/>
        <w:t>Березовка,</w:t>
      </w:r>
      <w:r w:rsidRPr="00DE673B">
        <w:rPr>
          <w:rFonts w:ascii="Cambria" w:eastAsia="MS Mincho" w:hAnsi="Cambria" w:cs="Times New Roman"/>
          <w:sz w:val="24"/>
          <w:szCs w:val="24"/>
        </w:rPr>
        <w:t xml:space="preserve"> </w:t>
      </w:r>
      <w:r w:rsidRPr="00DE673B">
        <w:rPr>
          <w:rFonts w:ascii="Times New Roman" w:eastAsia="MS Mincho" w:hAnsi="Times New Roman" w:cs="Times New Roman"/>
          <w:bCs/>
          <w:sz w:val="24"/>
          <w:szCs w:val="24"/>
        </w:rPr>
        <w:t>по направлению «Участие в организации деятельности по сбору твердых коммунальных отходов, в том числе по установке площадок для сбора твердых коммунальных отходов, на территориях населенных пунктов, застроенных объектами индивидуального жилищного строительства, а также на земельных участках, являющихся имуществом общего пользования и расположенных в границах территории ведения</w:t>
      </w:r>
      <w:proofErr w:type="gramEnd"/>
      <w:r w:rsidRPr="00DE673B">
        <w:rPr>
          <w:rFonts w:ascii="Times New Roman" w:eastAsia="MS Mincho" w:hAnsi="Times New Roman" w:cs="Times New Roman"/>
          <w:bCs/>
          <w:sz w:val="24"/>
          <w:szCs w:val="24"/>
        </w:rPr>
        <w:t xml:space="preserve"> гражданами садоводства или огородничества для собственных нужд и (или) предназначенных для размещения другого имущества общего пользования».</w:t>
      </w:r>
    </w:p>
    <w:p w:rsidR="00DE673B" w:rsidRPr="00DE673B" w:rsidRDefault="00DE673B" w:rsidP="00DE673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Ромашкова Татьяна Владимировна - депутат собрания представителей сельского поселения Большая Дергуновка муниципального района Большеглушицкий Самарской области, предложила участвовать в программе с проектом: «Чистая вода» обустройство линии электропередач к артезианской скважине по адресу: </w:t>
      </w:r>
      <w:proofErr w:type="gramStart"/>
      <w:r w:rsidRPr="00DE673B">
        <w:rPr>
          <w:rFonts w:ascii="Times New Roman" w:eastAsia="Times New Roman" w:hAnsi="Times New Roman" w:cs="Times New Roman"/>
          <w:sz w:val="24"/>
          <w:szCs w:val="24"/>
        </w:rPr>
        <w:t>Самарская</w:t>
      </w:r>
      <w:proofErr w:type="gramEnd"/>
      <w:r w:rsidRPr="00DE673B">
        <w:rPr>
          <w:rFonts w:ascii="Times New Roman" w:eastAsia="Times New Roman" w:hAnsi="Times New Roman" w:cs="Times New Roman"/>
          <w:sz w:val="24"/>
          <w:szCs w:val="24"/>
        </w:rPr>
        <w:t xml:space="preserve"> обл., Большеглушицкий р-он, сельского поселения Большая Дергуновка. </w:t>
      </w:r>
    </w:p>
    <w:p w:rsidR="00DE673B" w:rsidRPr="00DE673B" w:rsidRDefault="00DE673B" w:rsidP="00DE673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Дыхно В.И. пояснил, что с данным проектом пока нет возможности подать заявку, т.к. неизвестна итоговая сумма проекта.</w:t>
      </w:r>
    </w:p>
    <w:p w:rsidR="00DE673B" w:rsidRPr="00DE673B" w:rsidRDefault="00DE673B" w:rsidP="00DE673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Макарова Анна Евгеньевна – жительница села Большая Дергуновка, предложила произвести замену водопроводных труб централизованного водоснабжения.</w:t>
      </w:r>
    </w:p>
    <w:p w:rsidR="00DE673B" w:rsidRPr="00DE673B" w:rsidRDefault="00DE673B" w:rsidP="00DE673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Дыхно В.И. пояснил, что данный проект очень затратный, необходимо продумать вопрос деления на части.</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u w:val="single"/>
        </w:rPr>
      </w:pPr>
      <w:r w:rsidRPr="00DE673B">
        <w:rPr>
          <w:rFonts w:ascii="Times New Roman" w:eastAsia="Times New Roman" w:hAnsi="Times New Roman" w:cs="Times New Roman"/>
          <w:b/>
          <w:sz w:val="24"/>
          <w:szCs w:val="24"/>
        </w:rPr>
        <w:t>РЕШИЛИ:</w:t>
      </w:r>
      <w:r w:rsidRPr="00DE673B">
        <w:rPr>
          <w:rFonts w:ascii="Times New Roman" w:eastAsia="Times New Roman" w:hAnsi="Times New Roman" w:cs="Times New Roman"/>
          <w:sz w:val="24"/>
          <w:szCs w:val="24"/>
        </w:rPr>
        <w:t xml:space="preserve"> Принять участие в государственной программе Самарской области «Поддержка инициатив населения муниципальных образований в Самарской области» на 2017 – 2025 годы. </w:t>
      </w:r>
      <w:proofErr w:type="gramStart"/>
      <w:r w:rsidRPr="00DE673B">
        <w:rPr>
          <w:rFonts w:ascii="Times New Roman" w:eastAsia="Times New Roman" w:hAnsi="Times New Roman" w:cs="Times New Roman"/>
          <w:sz w:val="24"/>
          <w:szCs w:val="24"/>
        </w:rPr>
        <w:t xml:space="preserve">Утвердить название проекта </w:t>
      </w:r>
      <w:r w:rsidRPr="00DE673B">
        <w:rPr>
          <w:rFonts w:ascii="Times New Roman" w:eastAsia="MS Mincho" w:hAnsi="Times New Roman" w:cs="Times New Roman"/>
          <w:bCs/>
          <w:sz w:val="24"/>
          <w:szCs w:val="24"/>
        </w:rPr>
        <w:t>«Чистое село» обустройство площадок накопления твердых коммунальных отходов в с. Большая Дергуновка, с. Березовка,</w:t>
      </w:r>
      <w:r w:rsidRPr="00DE673B">
        <w:rPr>
          <w:rFonts w:ascii="Cambria" w:eastAsia="MS Mincho" w:hAnsi="Cambria" w:cs="Times New Roman"/>
          <w:sz w:val="24"/>
          <w:szCs w:val="24"/>
        </w:rPr>
        <w:t xml:space="preserve"> </w:t>
      </w:r>
      <w:r w:rsidRPr="00DE673B">
        <w:rPr>
          <w:rFonts w:ascii="Times New Roman" w:eastAsia="MS Mincho" w:hAnsi="Times New Roman" w:cs="Times New Roman"/>
          <w:bCs/>
          <w:sz w:val="24"/>
          <w:szCs w:val="24"/>
        </w:rPr>
        <w:t>по направлению «Участие в организации деятельности по сбору твердых коммунальных отходов, в том числе по установке площадок для сбора твердых коммунальных отходов, на территориях населенных пунктов, застроенных объектами индивидуального жилищного строительства, а также на земельных участках, являющихся имуществом общего пользования и расположенных в</w:t>
      </w:r>
      <w:proofErr w:type="gramEnd"/>
      <w:r w:rsidRPr="00DE673B">
        <w:rPr>
          <w:rFonts w:ascii="Times New Roman" w:eastAsia="MS Mincho" w:hAnsi="Times New Roman" w:cs="Times New Roman"/>
          <w:bCs/>
          <w:sz w:val="24"/>
          <w:szCs w:val="24"/>
        </w:rPr>
        <w:t xml:space="preserve"> </w:t>
      </w:r>
      <w:proofErr w:type="gramStart"/>
      <w:r w:rsidRPr="00DE673B">
        <w:rPr>
          <w:rFonts w:ascii="Times New Roman" w:eastAsia="MS Mincho" w:hAnsi="Times New Roman" w:cs="Times New Roman"/>
          <w:bCs/>
          <w:sz w:val="24"/>
          <w:szCs w:val="24"/>
        </w:rPr>
        <w:t>границах</w:t>
      </w:r>
      <w:proofErr w:type="gramEnd"/>
      <w:r w:rsidRPr="00DE673B">
        <w:rPr>
          <w:rFonts w:ascii="Times New Roman" w:eastAsia="MS Mincho" w:hAnsi="Times New Roman" w:cs="Times New Roman"/>
          <w:bCs/>
          <w:sz w:val="24"/>
          <w:szCs w:val="24"/>
        </w:rPr>
        <w:t xml:space="preserve"> территории ведения гражданами садоводства или огородничества для собственных нужд и (или) предназначенных для размещения другого имущества общего пользования».</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Результаты голосования:</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"за" - </w:t>
      </w:r>
      <w:r w:rsidRPr="00DE673B">
        <w:rPr>
          <w:rFonts w:ascii="Times New Roman" w:eastAsia="Times New Roman" w:hAnsi="Times New Roman" w:cs="Times New Roman"/>
          <w:sz w:val="24"/>
          <w:szCs w:val="24"/>
          <w:u w:val="single"/>
        </w:rPr>
        <w:t>53</w:t>
      </w:r>
      <w:r w:rsidRPr="00DE673B">
        <w:rPr>
          <w:rFonts w:ascii="Times New Roman" w:eastAsia="Times New Roman" w:hAnsi="Times New Roman" w:cs="Times New Roman"/>
          <w:sz w:val="24"/>
          <w:szCs w:val="24"/>
        </w:rPr>
        <w:t xml:space="preserve"> голоса;</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"против" - 0 голосов;</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"воздержались" – 0 голосов.</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b/>
          <w:sz w:val="24"/>
          <w:szCs w:val="24"/>
        </w:rPr>
        <w:t>ПО ВТОРОМУ ВОПРОСУ</w:t>
      </w:r>
      <w:r w:rsidRPr="00DE673B">
        <w:rPr>
          <w:rFonts w:ascii="Times New Roman" w:eastAsia="Times New Roman" w:hAnsi="Times New Roman" w:cs="Times New Roman"/>
          <w:sz w:val="24"/>
          <w:szCs w:val="24"/>
        </w:rPr>
        <w:t xml:space="preserve"> повестки дня  </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b/>
          <w:sz w:val="24"/>
          <w:szCs w:val="24"/>
        </w:rPr>
        <w:t>ВЫСТУПИЛ</w:t>
      </w:r>
      <w:r w:rsidRPr="00DE673B">
        <w:rPr>
          <w:rFonts w:ascii="Times New Roman" w:eastAsia="Times New Roman" w:hAnsi="Times New Roman" w:cs="Times New Roman"/>
          <w:sz w:val="24"/>
          <w:szCs w:val="24"/>
        </w:rPr>
        <w:t xml:space="preserve">: Дыхно Валерий Иванович, </w:t>
      </w:r>
      <w:proofErr w:type="spellStart"/>
      <w:r w:rsidRPr="00DE673B">
        <w:rPr>
          <w:rFonts w:ascii="Times New Roman" w:eastAsia="Times New Roman" w:hAnsi="Times New Roman" w:cs="Times New Roman"/>
          <w:sz w:val="24"/>
          <w:szCs w:val="24"/>
        </w:rPr>
        <w:t>и.о</w:t>
      </w:r>
      <w:proofErr w:type="spellEnd"/>
      <w:r w:rsidRPr="00DE673B">
        <w:rPr>
          <w:rFonts w:ascii="Times New Roman" w:eastAsia="Times New Roman" w:hAnsi="Times New Roman" w:cs="Times New Roman"/>
          <w:sz w:val="24"/>
          <w:szCs w:val="24"/>
        </w:rPr>
        <w:t xml:space="preserve">. главы сельского поселения Большая Дергуновка муниципального района Большеглушицкий Самарской области,   рассказал о необходимости создать инициативную группу в составе </w:t>
      </w:r>
      <w:proofErr w:type="spellStart"/>
      <w:r w:rsidRPr="00DE673B">
        <w:rPr>
          <w:rFonts w:ascii="Times New Roman" w:eastAsia="Times New Roman" w:hAnsi="Times New Roman" w:cs="Times New Roman"/>
          <w:sz w:val="24"/>
          <w:szCs w:val="24"/>
        </w:rPr>
        <w:t>Колодзева</w:t>
      </w:r>
      <w:proofErr w:type="spellEnd"/>
      <w:r w:rsidRPr="00DE673B">
        <w:rPr>
          <w:rFonts w:ascii="Times New Roman" w:eastAsia="Times New Roman" w:hAnsi="Times New Roman" w:cs="Times New Roman"/>
          <w:sz w:val="24"/>
          <w:szCs w:val="24"/>
        </w:rPr>
        <w:t xml:space="preserve"> Олега Валерьяновича – руководитель, Максименко Галины Михайловны, Грачевой Марии Павловны.</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b/>
          <w:sz w:val="24"/>
          <w:szCs w:val="24"/>
        </w:rPr>
      </w:pPr>
      <w:r w:rsidRPr="00DE673B">
        <w:rPr>
          <w:rFonts w:ascii="Times New Roman" w:eastAsia="Times New Roman" w:hAnsi="Times New Roman" w:cs="Times New Roman"/>
          <w:b/>
          <w:sz w:val="24"/>
          <w:szCs w:val="24"/>
        </w:rPr>
        <w:t>РЕШИЛИ:</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Утвердить состав инициативной группы: </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члены группы:  </w:t>
      </w:r>
      <w:proofErr w:type="spellStart"/>
      <w:r w:rsidRPr="00DE673B">
        <w:rPr>
          <w:rFonts w:ascii="Times New Roman" w:eastAsia="Times New Roman" w:hAnsi="Times New Roman" w:cs="Times New Roman"/>
          <w:sz w:val="24"/>
          <w:szCs w:val="24"/>
        </w:rPr>
        <w:t>Колодзев</w:t>
      </w:r>
      <w:proofErr w:type="spellEnd"/>
      <w:r w:rsidRPr="00DE673B">
        <w:rPr>
          <w:rFonts w:ascii="Times New Roman" w:eastAsia="Times New Roman" w:hAnsi="Times New Roman" w:cs="Times New Roman"/>
          <w:sz w:val="24"/>
          <w:szCs w:val="24"/>
        </w:rPr>
        <w:t xml:space="preserve"> Олег Валерьянович - руководитель, Максименко Галина Михайловна, Грачева Мария Павловна.</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Результаты голосования:</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"за" - </w:t>
      </w:r>
      <w:r w:rsidRPr="00DE673B">
        <w:rPr>
          <w:rFonts w:ascii="Times New Roman" w:eastAsia="Times New Roman" w:hAnsi="Times New Roman" w:cs="Times New Roman"/>
          <w:sz w:val="24"/>
          <w:szCs w:val="24"/>
          <w:u w:val="single"/>
        </w:rPr>
        <w:t>53</w:t>
      </w:r>
      <w:r w:rsidRPr="00DE673B">
        <w:rPr>
          <w:rFonts w:ascii="Times New Roman" w:eastAsia="Times New Roman" w:hAnsi="Times New Roman" w:cs="Times New Roman"/>
          <w:sz w:val="24"/>
          <w:szCs w:val="24"/>
        </w:rPr>
        <w:t xml:space="preserve"> голоса;</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"против" - </w:t>
      </w:r>
      <w:r w:rsidRPr="00DE673B">
        <w:rPr>
          <w:rFonts w:ascii="Times New Roman" w:eastAsia="Times New Roman" w:hAnsi="Times New Roman" w:cs="Times New Roman"/>
          <w:sz w:val="24"/>
          <w:szCs w:val="24"/>
          <w:u w:val="single"/>
        </w:rPr>
        <w:t xml:space="preserve"> 0 </w:t>
      </w:r>
      <w:r w:rsidRPr="00DE673B">
        <w:rPr>
          <w:rFonts w:ascii="Times New Roman" w:eastAsia="Times New Roman" w:hAnsi="Times New Roman" w:cs="Times New Roman"/>
          <w:sz w:val="24"/>
          <w:szCs w:val="24"/>
        </w:rPr>
        <w:t xml:space="preserve"> голосов;</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"воздержались" - </w:t>
      </w:r>
      <w:r w:rsidRPr="00DE673B">
        <w:rPr>
          <w:rFonts w:ascii="Times New Roman" w:eastAsia="Times New Roman" w:hAnsi="Times New Roman" w:cs="Times New Roman"/>
          <w:sz w:val="24"/>
          <w:szCs w:val="24"/>
          <w:u w:val="single"/>
        </w:rPr>
        <w:t xml:space="preserve"> 0 </w:t>
      </w:r>
      <w:r w:rsidRPr="00DE673B">
        <w:rPr>
          <w:rFonts w:ascii="Times New Roman" w:eastAsia="Times New Roman" w:hAnsi="Times New Roman" w:cs="Times New Roman"/>
          <w:sz w:val="24"/>
          <w:szCs w:val="24"/>
        </w:rPr>
        <w:t xml:space="preserve"> голосов.</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b/>
          <w:sz w:val="24"/>
          <w:szCs w:val="24"/>
        </w:rPr>
        <w:t>ПО ТРЕТЬЕМУ ВОПРОСУ</w:t>
      </w:r>
      <w:r w:rsidRPr="00DE673B">
        <w:rPr>
          <w:rFonts w:ascii="Times New Roman" w:eastAsia="Times New Roman" w:hAnsi="Times New Roman" w:cs="Times New Roman"/>
          <w:sz w:val="24"/>
          <w:szCs w:val="24"/>
        </w:rPr>
        <w:t xml:space="preserve"> повестки дня </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b/>
          <w:sz w:val="24"/>
          <w:szCs w:val="24"/>
        </w:rPr>
        <w:t>ВЫСТУПИЛ:</w:t>
      </w:r>
      <w:r w:rsidRPr="00DE673B">
        <w:rPr>
          <w:rFonts w:ascii="Times New Roman" w:eastAsia="Times New Roman" w:hAnsi="Times New Roman" w:cs="Times New Roman"/>
          <w:sz w:val="24"/>
          <w:szCs w:val="24"/>
        </w:rPr>
        <w:t xml:space="preserve">  Дыхно Валерий Иванович, </w:t>
      </w:r>
      <w:proofErr w:type="spellStart"/>
      <w:r w:rsidRPr="00DE673B">
        <w:rPr>
          <w:rFonts w:ascii="Times New Roman" w:eastAsia="Times New Roman" w:hAnsi="Times New Roman" w:cs="Times New Roman"/>
          <w:sz w:val="24"/>
          <w:szCs w:val="24"/>
        </w:rPr>
        <w:t>и.о</w:t>
      </w:r>
      <w:proofErr w:type="spellEnd"/>
      <w:r w:rsidRPr="00DE673B">
        <w:rPr>
          <w:rFonts w:ascii="Times New Roman" w:eastAsia="Times New Roman" w:hAnsi="Times New Roman" w:cs="Times New Roman"/>
          <w:sz w:val="24"/>
          <w:szCs w:val="24"/>
        </w:rPr>
        <w:t xml:space="preserve">. главы сельского поселения Большая Дергуновка, </w:t>
      </w:r>
      <w:proofErr w:type="gramStart"/>
      <w:r w:rsidRPr="00DE673B">
        <w:rPr>
          <w:rFonts w:ascii="Times New Roman" w:eastAsia="Times New Roman" w:hAnsi="Times New Roman" w:cs="Times New Roman"/>
          <w:sz w:val="24"/>
          <w:szCs w:val="24"/>
        </w:rPr>
        <w:t>который</w:t>
      </w:r>
      <w:proofErr w:type="gramEnd"/>
      <w:r w:rsidRPr="00DE673B">
        <w:rPr>
          <w:rFonts w:ascii="Times New Roman" w:eastAsia="Times New Roman" w:hAnsi="Times New Roman" w:cs="Times New Roman"/>
          <w:sz w:val="24"/>
          <w:szCs w:val="24"/>
        </w:rPr>
        <w:t xml:space="preserve"> сообщил, что прогнозная стоимость проекта составляет </w:t>
      </w:r>
      <w:r w:rsidRPr="00DE673B">
        <w:rPr>
          <w:rFonts w:ascii="Times New Roman" w:eastAsia="Times New Roman" w:hAnsi="Times New Roman" w:cs="Times New Roman"/>
          <w:b/>
          <w:sz w:val="24"/>
          <w:szCs w:val="24"/>
        </w:rPr>
        <w:t xml:space="preserve">631 164,17 </w:t>
      </w:r>
      <w:r w:rsidRPr="00DE673B">
        <w:rPr>
          <w:rFonts w:ascii="Times New Roman" w:eastAsia="Times New Roman" w:hAnsi="Times New Roman" w:cs="Times New Roman"/>
          <w:sz w:val="24"/>
          <w:szCs w:val="24"/>
        </w:rPr>
        <w:t xml:space="preserve">рублей. </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       </w:t>
      </w:r>
      <w:proofErr w:type="gramStart"/>
      <w:r w:rsidRPr="00DE673B">
        <w:rPr>
          <w:rFonts w:ascii="Times New Roman" w:eastAsia="Times New Roman" w:hAnsi="Times New Roman" w:cs="Times New Roman"/>
          <w:sz w:val="24"/>
          <w:szCs w:val="24"/>
        </w:rPr>
        <w:t xml:space="preserve">Валерий Иванович довел до собравшихся информацию о том, что согласно условиям участия в обозначенной программе и в соответствии с критериями конкурсного отбора общественных проектов должно быть обязательное </w:t>
      </w:r>
      <w:proofErr w:type="spellStart"/>
      <w:r w:rsidRPr="00DE673B">
        <w:rPr>
          <w:rFonts w:ascii="Times New Roman" w:eastAsia="Times New Roman" w:hAnsi="Times New Roman" w:cs="Times New Roman"/>
          <w:sz w:val="24"/>
          <w:szCs w:val="24"/>
        </w:rPr>
        <w:t>софинансирование</w:t>
      </w:r>
      <w:proofErr w:type="spellEnd"/>
      <w:r w:rsidRPr="00DE673B">
        <w:rPr>
          <w:rFonts w:ascii="Times New Roman" w:eastAsia="Times New Roman" w:hAnsi="Times New Roman" w:cs="Times New Roman"/>
          <w:sz w:val="24"/>
          <w:szCs w:val="24"/>
        </w:rPr>
        <w:t xml:space="preserve"> мероприятий заявленного проекта из бюджета сельского поселения, а также со стороны физических и юридических лиц.</w:t>
      </w:r>
      <w:proofErr w:type="gramEnd"/>
      <w:r w:rsidRPr="00DE673B">
        <w:rPr>
          <w:rFonts w:ascii="Times New Roman" w:eastAsia="Times New Roman" w:hAnsi="Times New Roman" w:cs="Times New Roman"/>
          <w:sz w:val="24"/>
          <w:szCs w:val="24"/>
        </w:rPr>
        <w:t xml:space="preserve"> Доля такого </w:t>
      </w:r>
      <w:proofErr w:type="spellStart"/>
      <w:r w:rsidRPr="00DE673B">
        <w:rPr>
          <w:rFonts w:ascii="Times New Roman" w:eastAsia="Times New Roman" w:hAnsi="Times New Roman" w:cs="Times New Roman"/>
          <w:sz w:val="24"/>
          <w:szCs w:val="24"/>
        </w:rPr>
        <w:t>софинансирования</w:t>
      </w:r>
      <w:proofErr w:type="spellEnd"/>
      <w:r w:rsidRPr="00DE673B">
        <w:rPr>
          <w:rFonts w:ascii="Times New Roman" w:eastAsia="Times New Roman" w:hAnsi="Times New Roman" w:cs="Times New Roman"/>
          <w:sz w:val="24"/>
          <w:szCs w:val="24"/>
        </w:rPr>
        <w:t xml:space="preserve">  от физических и юридических лиц  не может быть менее </w:t>
      </w:r>
      <w:r w:rsidRPr="00DE673B">
        <w:rPr>
          <w:rFonts w:ascii="Times New Roman" w:eastAsia="Times New Roman" w:hAnsi="Times New Roman" w:cs="Times New Roman"/>
          <w:b/>
          <w:sz w:val="24"/>
          <w:szCs w:val="24"/>
        </w:rPr>
        <w:t>7%</w:t>
      </w:r>
      <w:r w:rsidRPr="00DE673B">
        <w:rPr>
          <w:rFonts w:ascii="Times New Roman" w:eastAsia="Times New Roman" w:hAnsi="Times New Roman" w:cs="Times New Roman"/>
          <w:sz w:val="24"/>
          <w:szCs w:val="24"/>
        </w:rPr>
        <w:t xml:space="preserve"> от общей стоимости  реализации общественного проекта и объем участия  местного бюджета не менее </w:t>
      </w:r>
      <w:r w:rsidRPr="00DE673B">
        <w:rPr>
          <w:rFonts w:ascii="Times New Roman" w:eastAsia="Times New Roman" w:hAnsi="Times New Roman" w:cs="Times New Roman"/>
          <w:b/>
          <w:sz w:val="24"/>
          <w:szCs w:val="24"/>
        </w:rPr>
        <w:t>1%.</w:t>
      </w:r>
    </w:p>
    <w:p w:rsidR="00DE673B" w:rsidRPr="00DE673B" w:rsidRDefault="00DE673B" w:rsidP="00DE673B">
      <w:pPr>
        <w:widowControl w:val="0"/>
        <w:autoSpaceDE w:val="0"/>
        <w:autoSpaceDN w:val="0"/>
        <w:spacing w:after="0" w:line="240" w:lineRule="auto"/>
        <w:ind w:firstLine="567"/>
        <w:jc w:val="both"/>
        <w:rPr>
          <w:rFonts w:ascii="Times New Roman" w:eastAsia="Times New Roman" w:hAnsi="Times New Roman" w:cs="Times New Roman"/>
          <w:sz w:val="24"/>
          <w:szCs w:val="24"/>
        </w:rPr>
      </w:pPr>
      <w:proofErr w:type="spellStart"/>
      <w:r w:rsidRPr="00DE673B">
        <w:rPr>
          <w:rFonts w:ascii="Times New Roman" w:eastAsia="Times New Roman" w:hAnsi="Times New Roman" w:cs="Times New Roman"/>
          <w:sz w:val="24"/>
          <w:szCs w:val="24"/>
        </w:rPr>
        <w:t>И.о</w:t>
      </w:r>
      <w:proofErr w:type="spellEnd"/>
      <w:r w:rsidRPr="00DE673B">
        <w:rPr>
          <w:rFonts w:ascii="Times New Roman" w:eastAsia="Times New Roman" w:hAnsi="Times New Roman" w:cs="Times New Roman"/>
          <w:sz w:val="24"/>
          <w:szCs w:val="24"/>
        </w:rPr>
        <w:t xml:space="preserve">. главы сельского поселения Дыхно В.И. заверил, что из бюджета сельского поселения Большая Дергуновка будет выделено </w:t>
      </w:r>
      <w:r w:rsidRPr="00DE673B">
        <w:rPr>
          <w:rFonts w:ascii="Times New Roman" w:eastAsia="Times New Roman" w:hAnsi="Times New Roman" w:cs="Times New Roman"/>
          <w:b/>
          <w:sz w:val="24"/>
          <w:szCs w:val="24"/>
        </w:rPr>
        <w:t>10,00%</w:t>
      </w:r>
      <w:r w:rsidRPr="00DE673B">
        <w:rPr>
          <w:rFonts w:ascii="Times New Roman" w:eastAsia="Times New Roman" w:hAnsi="Times New Roman" w:cs="Times New Roman"/>
          <w:sz w:val="24"/>
          <w:szCs w:val="24"/>
        </w:rPr>
        <w:t xml:space="preserve"> от общей стоимости реализации общественного проекта. Это </w:t>
      </w:r>
      <w:r w:rsidRPr="00DE673B">
        <w:rPr>
          <w:rFonts w:ascii="Times New Roman" w:eastAsia="Times New Roman" w:hAnsi="Times New Roman" w:cs="Times New Roman"/>
          <w:b/>
          <w:sz w:val="24"/>
          <w:szCs w:val="24"/>
        </w:rPr>
        <w:t xml:space="preserve">63 120,00 </w:t>
      </w:r>
      <w:r w:rsidRPr="00DE673B">
        <w:rPr>
          <w:rFonts w:ascii="Times New Roman" w:eastAsia="Times New Roman" w:hAnsi="Times New Roman" w:cs="Times New Roman"/>
          <w:sz w:val="24"/>
          <w:szCs w:val="24"/>
        </w:rPr>
        <w:t>рублей.</w:t>
      </w:r>
    </w:p>
    <w:p w:rsidR="00DE673B" w:rsidRPr="00DE673B" w:rsidRDefault="00DE673B" w:rsidP="00DE673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Предложил долю участия физических и юридических лиц  в </w:t>
      </w:r>
      <w:proofErr w:type="spellStart"/>
      <w:r w:rsidRPr="00DE673B">
        <w:rPr>
          <w:rFonts w:ascii="Times New Roman" w:eastAsia="Times New Roman" w:hAnsi="Times New Roman" w:cs="Times New Roman"/>
          <w:sz w:val="24"/>
          <w:szCs w:val="24"/>
        </w:rPr>
        <w:t>софинансировании</w:t>
      </w:r>
      <w:proofErr w:type="spellEnd"/>
      <w:r w:rsidRPr="00DE673B">
        <w:rPr>
          <w:rFonts w:ascii="Times New Roman" w:eastAsia="Times New Roman" w:hAnsi="Times New Roman" w:cs="Times New Roman"/>
          <w:sz w:val="24"/>
          <w:szCs w:val="24"/>
        </w:rPr>
        <w:t xml:space="preserve"> расходных </w:t>
      </w:r>
      <w:r w:rsidRPr="00DE673B">
        <w:rPr>
          <w:rFonts w:ascii="Times New Roman" w:eastAsia="Times New Roman" w:hAnsi="Times New Roman" w:cs="Times New Roman"/>
          <w:sz w:val="24"/>
          <w:szCs w:val="24"/>
        </w:rPr>
        <w:lastRenderedPageBreak/>
        <w:t xml:space="preserve">обязательств по реализации общественного проекта от общей стоимости проекта в размере </w:t>
      </w:r>
      <w:r w:rsidRPr="00DE673B">
        <w:rPr>
          <w:rFonts w:ascii="Times New Roman" w:eastAsia="Times New Roman" w:hAnsi="Times New Roman" w:cs="Times New Roman"/>
          <w:b/>
          <w:sz w:val="24"/>
          <w:szCs w:val="24"/>
        </w:rPr>
        <w:t xml:space="preserve">20,00%. </w:t>
      </w:r>
      <w:r w:rsidRPr="00DE673B">
        <w:rPr>
          <w:rFonts w:ascii="Times New Roman" w:eastAsia="Times New Roman" w:hAnsi="Times New Roman" w:cs="Times New Roman"/>
          <w:sz w:val="24"/>
          <w:szCs w:val="24"/>
        </w:rPr>
        <w:t>Это</w:t>
      </w:r>
      <w:r w:rsidRPr="00DE673B">
        <w:rPr>
          <w:rFonts w:ascii="Times New Roman" w:eastAsia="Times New Roman" w:hAnsi="Times New Roman" w:cs="Times New Roman"/>
          <w:b/>
          <w:sz w:val="24"/>
          <w:szCs w:val="24"/>
        </w:rPr>
        <w:t xml:space="preserve"> 126 244,17 </w:t>
      </w:r>
      <w:r w:rsidRPr="00DE673B">
        <w:rPr>
          <w:rFonts w:ascii="Times New Roman" w:eastAsia="Times New Roman" w:hAnsi="Times New Roman" w:cs="Times New Roman"/>
          <w:sz w:val="24"/>
          <w:szCs w:val="24"/>
        </w:rPr>
        <w:t>рублей.</w:t>
      </w:r>
    </w:p>
    <w:p w:rsidR="00DE673B" w:rsidRPr="00DE673B" w:rsidRDefault="00DE673B" w:rsidP="00DE673B">
      <w:pPr>
        <w:widowControl w:val="0"/>
        <w:autoSpaceDE w:val="0"/>
        <w:autoSpaceDN w:val="0"/>
        <w:spacing w:after="0" w:line="240" w:lineRule="auto"/>
        <w:jc w:val="both"/>
        <w:rPr>
          <w:rFonts w:ascii="Times New Roman" w:eastAsia="MS Mincho" w:hAnsi="Times New Roman" w:cs="Times New Roman"/>
          <w:bCs/>
          <w:sz w:val="24"/>
          <w:szCs w:val="24"/>
        </w:rPr>
      </w:pPr>
      <w:proofErr w:type="spellStart"/>
      <w:r w:rsidRPr="00DE673B">
        <w:rPr>
          <w:rFonts w:ascii="Times New Roman" w:eastAsia="Times New Roman" w:hAnsi="Times New Roman" w:cs="Times New Roman"/>
          <w:sz w:val="24"/>
          <w:szCs w:val="24"/>
        </w:rPr>
        <w:t>И.о</w:t>
      </w:r>
      <w:proofErr w:type="spellEnd"/>
      <w:r w:rsidRPr="00DE673B">
        <w:rPr>
          <w:rFonts w:ascii="Times New Roman" w:eastAsia="Times New Roman" w:hAnsi="Times New Roman" w:cs="Times New Roman"/>
          <w:sz w:val="24"/>
          <w:szCs w:val="24"/>
        </w:rPr>
        <w:t>. главы сельского поселения Большая Дергуновка довел до собравшихся информацию о возможности нефинансового вклада в виде добровольного участия граждан по реализации общественного проекта</w:t>
      </w:r>
      <w:r w:rsidRPr="00DE673B">
        <w:rPr>
          <w:rFonts w:ascii="Times New Roman" w:eastAsia="MS Mincho" w:hAnsi="Times New Roman" w:cs="Times New Roman"/>
          <w:bCs/>
          <w:sz w:val="24"/>
          <w:szCs w:val="24"/>
        </w:rPr>
        <w:t>.</w:t>
      </w:r>
    </w:p>
    <w:p w:rsidR="00DE673B" w:rsidRPr="00DE673B" w:rsidRDefault="00DE673B" w:rsidP="00DE673B">
      <w:pPr>
        <w:widowControl w:val="0"/>
        <w:autoSpaceDE w:val="0"/>
        <w:autoSpaceDN w:val="0"/>
        <w:spacing w:after="0" w:line="240" w:lineRule="auto"/>
        <w:jc w:val="both"/>
        <w:rPr>
          <w:rFonts w:ascii="Times New Roman" w:eastAsia="MS Mincho" w:hAnsi="Times New Roman" w:cs="Times New Roman"/>
          <w:b/>
          <w:bCs/>
          <w:sz w:val="24"/>
          <w:szCs w:val="24"/>
        </w:rPr>
      </w:pPr>
      <w:r w:rsidRPr="00DE673B">
        <w:rPr>
          <w:rFonts w:ascii="Times New Roman" w:eastAsia="MS Mincho" w:hAnsi="Times New Roman" w:cs="Times New Roman"/>
          <w:b/>
          <w:bCs/>
          <w:sz w:val="24"/>
          <w:szCs w:val="24"/>
        </w:rPr>
        <w:t>ВЫСТУПИЛИ:</w:t>
      </w:r>
    </w:p>
    <w:p w:rsidR="00DE673B" w:rsidRPr="00DE673B" w:rsidRDefault="00DE673B" w:rsidP="00DE673B">
      <w:pPr>
        <w:widowControl w:val="0"/>
        <w:autoSpaceDE w:val="0"/>
        <w:autoSpaceDN w:val="0"/>
        <w:spacing w:after="0" w:line="240" w:lineRule="auto"/>
        <w:ind w:firstLine="567"/>
        <w:jc w:val="both"/>
        <w:rPr>
          <w:rFonts w:ascii="Times New Roman" w:eastAsia="MS Mincho" w:hAnsi="Times New Roman" w:cs="Times New Roman"/>
          <w:bCs/>
          <w:sz w:val="24"/>
          <w:szCs w:val="24"/>
        </w:rPr>
      </w:pPr>
      <w:r w:rsidRPr="00DE673B">
        <w:rPr>
          <w:rFonts w:ascii="Times New Roman" w:eastAsia="MS Mincho" w:hAnsi="Times New Roman" w:cs="Times New Roman"/>
          <w:bCs/>
          <w:sz w:val="24"/>
          <w:szCs w:val="24"/>
        </w:rPr>
        <w:t xml:space="preserve">Зубов П.Н., Орехова А.В., </w:t>
      </w:r>
      <w:proofErr w:type="spellStart"/>
      <w:r w:rsidRPr="00DE673B">
        <w:rPr>
          <w:rFonts w:ascii="Times New Roman" w:eastAsia="MS Mincho" w:hAnsi="Times New Roman" w:cs="Times New Roman"/>
          <w:bCs/>
          <w:sz w:val="24"/>
          <w:szCs w:val="24"/>
        </w:rPr>
        <w:t>Адонин</w:t>
      </w:r>
      <w:proofErr w:type="spellEnd"/>
      <w:r w:rsidRPr="00DE673B">
        <w:rPr>
          <w:rFonts w:ascii="Times New Roman" w:eastAsia="MS Mincho" w:hAnsi="Times New Roman" w:cs="Times New Roman"/>
          <w:bCs/>
          <w:sz w:val="24"/>
          <w:szCs w:val="24"/>
        </w:rPr>
        <w:t xml:space="preserve"> В.П.  предложили помощь по расчистке территории.</w:t>
      </w:r>
    </w:p>
    <w:p w:rsidR="00DE673B" w:rsidRPr="00DE673B" w:rsidRDefault="00DE673B" w:rsidP="00DE673B">
      <w:pPr>
        <w:widowControl w:val="0"/>
        <w:autoSpaceDE w:val="0"/>
        <w:autoSpaceDN w:val="0"/>
        <w:spacing w:after="0" w:line="240" w:lineRule="auto"/>
        <w:ind w:firstLine="567"/>
        <w:jc w:val="both"/>
        <w:rPr>
          <w:rFonts w:ascii="Times New Roman" w:eastAsia="MS Mincho" w:hAnsi="Times New Roman" w:cs="Times New Roman"/>
          <w:bCs/>
          <w:sz w:val="24"/>
          <w:szCs w:val="24"/>
        </w:rPr>
      </w:pPr>
      <w:proofErr w:type="spellStart"/>
      <w:r w:rsidRPr="00DE673B">
        <w:rPr>
          <w:rFonts w:ascii="Times New Roman" w:eastAsia="MS Mincho" w:hAnsi="Times New Roman" w:cs="Times New Roman"/>
          <w:bCs/>
          <w:sz w:val="24"/>
          <w:szCs w:val="24"/>
        </w:rPr>
        <w:t>Караблин</w:t>
      </w:r>
      <w:proofErr w:type="spellEnd"/>
      <w:r w:rsidRPr="00DE673B">
        <w:rPr>
          <w:rFonts w:ascii="Times New Roman" w:eastAsia="MS Mincho" w:hAnsi="Times New Roman" w:cs="Times New Roman"/>
          <w:bCs/>
          <w:sz w:val="24"/>
          <w:szCs w:val="24"/>
        </w:rPr>
        <w:t xml:space="preserve"> Е.И. предложили  помощь в предоставлении трактора и вывозу мусора.</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b/>
          <w:sz w:val="24"/>
          <w:szCs w:val="24"/>
        </w:rPr>
      </w:pPr>
      <w:r w:rsidRPr="00DE673B">
        <w:rPr>
          <w:rFonts w:ascii="Times New Roman" w:eastAsia="Times New Roman" w:hAnsi="Times New Roman" w:cs="Times New Roman"/>
          <w:b/>
          <w:sz w:val="24"/>
          <w:szCs w:val="24"/>
        </w:rPr>
        <w:t>РЕШИЛИ:</w:t>
      </w:r>
    </w:p>
    <w:p w:rsidR="00DE673B" w:rsidRPr="00DE673B" w:rsidRDefault="00DE673B" w:rsidP="00DE673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Утвердить размер денежных пожертвований со стороны физических и юридических лиц в размере </w:t>
      </w:r>
      <w:r w:rsidRPr="00DE673B">
        <w:rPr>
          <w:rFonts w:ascii="Times New Roman" w:eastAsia="Times New Roman" w:hAnsi="Times New Roman" w:cs="Times New Roman"/>
          <w:b/>
          <w:sz w:val="24"/>
          <w:szCs w:val="24"/>
        </w:rPr>
        <w:t xml:space="preserve">126 244,17 </w:t>
      </w:r>
      <w:r w:rsidRPr="00DE673B">
        <w:rPr>
          <w:rFonts w:ascii="Times New Roman" w:eastAsia="Times New Roman" w:hAnsi="Times New Roman" w:cs="Times New Roman"/>
          <w:sz w:val="24"/>
          <w:szCs w:val="24"/>
        </w:rPr>
        <w:t>рублей. Пригласить лиц, решивших оказать нефинансовую помощь и предметно обсудить время и возможность предполагаемых работ.</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Результаты голосования:</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"за" - </w:t>
      </w:r>
      <w:r w:rsidRPr="00DE673B">
        <w:rPr>
          <w:rFonts w:ascii="Times New Roman" w:eastAsia="Times New Roman" w:hAnsi="Times New Roman" w:cs="Times New Roman"/>
          <w:sz w:val="24"/>
          <w:szCs w:val="24"/>
          <w:u w:val="single"/>
        </w:rPr>
        <w:t>53</w:t>
      </w:r>
      <w:r w:rsidRPr="00DE673B">
        <w:rPr>
          <w:rFonts w:ascii="Times New Roman" w:eastAsia="Times New Roman" w:hAnsi="Times New Roman" w:cs="Times New Roman"/>
          <w:sz w:val="24"/>
          <w:szCs w:val="24"/>
        </w:rPr>
        <w:t xml:space="preserve"> голоса;</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"против" - </w:t>
      </w:r>
      <w:r w:rsidRPr="00DE673B">
        <w:rPr>
          <w:rFonts w:ascii="Times New Roman" w:eastAsia="Times New Roman" w:hAnsi="Times New Roman" w:cs="Times New Roman"/>
          <w:sz w:val="24"/>
          <w:szCs w:val="24"/>
          <w:u w:val="single"/>
        </w:rPr>
        <w:t xml:space="preserve"> 0 </w:t>
      </w:r>
      <w:r w:rsidRPr="00DE673B">
        <w:rPr>
          <w:rFonts w:ascii="Times New Roman" w:eastAsia="Times New Roman" w:hAnsi="Times New Roman" w:cs="Times New Roman"/>
          <w:sz w:val="24"/>
          <w:szCs w:val="24"/>
        </w:rPr>
        <w:t xml:space="preserve"> голосов;</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"воздержались" - </w:t>
      </w:r>
      <w:r w:rsidRPr="00DE673B">
        <w:rPr>
          <w:rFonts w:ascii="Times New Roman" w:eastAsia="Times New Roman" w:hAnsi="Times New Roman" w:cs="Times New Roman"/>
          <w:sz w:val="24"/>
          <w:szCs w:val="24"/>
          <w:u w:val="single"/>
        </w:rPr>
        <w:t xml:space="preserve"> 0 </w:t>
      </w:r>
      <w:r w:rsidRPr="00DE673B">
        <w:rPr>
          <w:rFonts w:ascii="Times New Roman" w:eastAsia="Times New Roman" w:hAnsi="Times New Roman" w:cs="Times New Roman"/>
          <w:sz w:val="24"/>
          <w:szCs w:val="24"/>
        </w:rPr>
        <w:t xml:space="preserve"> голосов.</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b/>
          <w:sz w:val="24"/>
          <w:szCs w:val="24"/>
        </w:rPr>
        <w:t>ПО ЧЕТВЕРТОМУ ВОПРОСУ</w:t>
      </w:r>
      <w:r w:rsidRPr="00DE673B">
        <w:rPr>
          <w:rFonts w:ascii="Times New Roman" w:eastAsia="Times New Roman" w:hAnsi="Times New Roman" w:cs="Times New Roman"/>
          <w:sz w:val="24"/>
          <w:szCs w:val="24"/>
        </w:rPr>
        <w:t xml:space="preserve"> повестки дня </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b/>
          <w:sz w:val="24"/>
          <w:szCs w:val="24"/>
        </w:rPr>
        <w:t xml:space="preserve">ВЫСТУПИЛА: </w:t>
      </w:r>
      <w:proofErr w:type="spellStart"/>
      <w:r w:rsidRPr="00DE673B">
        <w:rPr>
          <w:rFonts w:ascii="Times New Roman" w:eastAsia="MS Mincho" w:hAnsi="Times New Roman" w:cs="Times New Roman"/>
          <w:sz w:val="24"/>
          <w:szCs w:val="24"/>
        </w:rPr>
        <w:t>Заковыркина</w:t>
      </w:r>
      <w:proofErr w:type="spellEnd"/>
      <w:r w:rsidRPr="00DE673B">
        <w:rPr>
          <w:rFonts w:ascii="Times New Roman" w:eastAsia="MS Mincho" w:hAnsi="Times New Roman" w:cs="Times New Roman"/>
          <w:sz w:val="24"/>
          <w:szCs w:val="24"/>
        </w:rPr>
        <w:t xml:space="preserve"> Галина Васильевна</w:t>
      </w:r>
      <w:r w:rsidRPr="00DE673B">
        <w:rPr>
          <w:rFonts w:ascii="Times New Roman" w:eastAsia="Times New Roman" w:hAnsi="Times New Roman" w:cs="Times New Roman"/>
          <w:sz w:val="24"/>
          <w:szCs w:val="24"/>
        </w:rPr>
        <w:t xml:space="preserve">, жительница села Большая Дергуновка, которая  подняла вопрос о необходимости создать группу общественного </w:t>
      </w:r>
      <w:proofErr w:type="gramStart"/>
      <w:r w:rsidRPr="00DE673B">
        <w:rPr>
          <w:rFonts w:ascii="Times New Roman" w:eastAsia="Times New Roman" w:hAnsi="Times New Roman" w:cs="Times New Roman"/>
          <w:sz w:val="24"/>
          <w:szCs w:val="24"/>
        </w:rPr>
        <w:t>контроля за</w:t>
      </w:r>
      <w:proofErr w:type="gramEnd"/>
      <w:r w:rsidRPr="00DE673B">
        <w:rPr>
          <w:rFonts w:ascii="Times New Roman" w:eastAsia="Times New Roman" w:hAnsi="Times New Roman" w:cs="Times New Roman"/>
          <w:sz w:val="24"/>
          <w:szCs w:val="24"/>
        </w:rPr>
        <w:t xml:space="preserve"> реализацией общественного проекта на всех стадиях.</w:t>
      </w:r>
    </w:p>
    <w:p w:rsidR="00DE673B" w:rsidRPr="00DE673B" w:rsidRDefault="00DE673B" w:rsidP="00DE673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Предложено  включить в состав группы, Максименко Евгения Иосифовича, Бакланову Ларису Владимировну, Кочеткова Михаила Федоровича, Хайруллина </w:t>
      </w:r>
      <w:proofErr w:type="spellStart"/>
      <w:r w:rsidRPr="00DE673B">
        <w:rPr>
          <w:rFonts w:ascii="Times New Roman" w:eastAsia="Times New Roman" w:hAnsi="Times New Roman" w:cs="Times New Roman"/>
          <w:sz w:val="24"/>
          <w:szCs w:val="24"/>
        </w:rPr>
        <w:t>Рамиля</w:t>
      </w:r>
      <w:proofErr w:type="spellEnd"/>
      <w:r w:rsidRPr="00DE673B">
        <w:rPr>
          <w:rFonts w:ascii="Times New Roman" w:eastAsia="Times New Roman" w:hAnsi="Times New Roman" w:cs="Times New Roman"/>
          <w:sz w:val="24"/>
          <w:szCs w:val="24"/>
        </w:rPr>
        <w:t xml:space="preserve"> </w:t>
      </w:r>
      <w:proofErr w:type="spellStart"/>
      <w:r w:rsidRPr="00DE673B">
        <w:rPr>
          <w:rFonts w:ascii="Times New Roman" w:eastAsia="Times New Roman" w:hAnsi="Times New Roman" w:cs="Times New Roman"/>
          <w:sz w:val="24"/>
          <w:szCs w:val="24"/>
        </w:rPr>
        <w:t>Рафиковича</w:t>
      </w:r>
      <w:proofErr w:type="spellEnd"/>
      <w:r w:rsidRPr="00DE673B">
        <w:rPr>
          <w:rFonts w:ascii="Times New Roman" w:eastAsia="Times New Roman" w:hAnsi="Times New Roman" w:cs="Times New Roman"/>
          <w:sz w:val="24"/>
          <w:szCs w:val="24"/>
        </w:rPr>
        <w:t>, Самсонова Николая Алексеевича.</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b/>
          <w:sz w:val="24"/>
          <w:szCs w:val="24"/>
        </w:rPr>
      </w:pPr>
      <w:r w:rsidRPr="00DE673B">
        <w:rPr>
          <w:rFonts w:ascii="Times New Roman" w:eastAsia="Times New Roman" w:hAnsi="Times New Roman" w:cs="Times New Roman"/>
          <w:b/>
          <w:sz w:val="24"/>
          <w:szCs w:val="24"/>
        </w:rPr>
        <w:t>РЕШИЛИ:</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Создать группу общественного контроля в составе:</w:t>
      </w:r>
    </w:p>
    <w:p w:rsidR="00DE673B" w:rsidRPr="00DE673B" w:rsidRDefault="00DE673B" w:rsidP="00DE673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Максименко Е.И., </w:t>
      </w:r>
    </w:p>
    <w:p w:rsidR="00DE673B" w:rsidRPr="00DE673B" w:rsidRDefault="00DE673B" w:rsidP="00DE673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Бакланова Л.В.,</w:t>
      </w:r>
    </w:p>
    <w:p w:rsidR="00DE673B" w:rsidRPr="00DE673B" w:rsidRDefault="00DE673B" w:rsidP="00DE673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Кочетков М.Ф.,</w:t>
      </w:r>
    </w:p>
    <w:p w:rsidR="00DE673B" w:rsidRPr="00DE673B" w:rsidRDefault="00DE673B" w:rsidP="00DE673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Хайруллин Р.Р.,</w:t>
      </w:r>
    </w:p>
    <w:p w:rsidR="00DE673B" w:rsidRPr="00DE673B" w:rsidRDefault="00DE673B" w:rsidP="00DE673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Самсонов Н.А..           </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Результаты голосования:</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"за" - </w:t>
      </w:r>
      <w:r w:rsidRPr="00DE673B">
        <w:rPr>
          <w:rFonts w:ascii="Times New Roman" w:eastAsia="Times New Roman" w:hAnsi="Times New Roman" w:cs="Times New Roman"/>
          <w:sz w:val="24"/>
          <w:szCs w:val="24"/>
          <w:u w:val="single"/>
        </w:rPr>
        <w:t>53</w:t>
      </w:r>
      <w:r w:rsidRPr="00DE673B">
        <w:rPr>
          <w:rFonts w:ascii="Times New Roman" w:eastAsia="Times New Roman" w:hAnsi="Times New Roman" w:cs="Times New Roman"/>
          <w:sz w:val="24"/>
          <w:szCs w:val="24"/>
        </w:rPr>
        <w:t xml:space="preserve"> голоса;</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"против" - </w:t>
      </w:r>
      <w:r w:rsidRPr="00DE673B">
        <w:rPr>
          <w:rFonts w:ascii="Times New Roman" w:eastAsia="Times New Roman" w:hAnsi="Times New Roman" w:cs="Times New Roman"/>
          <w:sz w:val="24"/>
          <w:szCs w:val="24"/>
          <w:u w:val="single"/>
        </w:rPr>
        <w:t xml:space="preserve"> 0 </w:t>
      </w:r>
      <w:r w:rsidRPr="00DE673B">
        <w:rPr>
          <w:rFonts w:ascii="Times New Roman" w:eastAsia="Times New Roman" w:hAnsi="Times New Roman" w:cs="Times New Roman"/>
          <w:sz w:val="24"/>
          <w:szCs w:val="24"/>
        </w:rPr>
        <w:t xml:space="preserve"> голосов;</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"воздержались" - </w:t>
      </w:r>
      <w:r w:rsidRPr="00DE673B">
        <w:rPr>
          <w:rFonts w:ascii="Times New Roman" w:eastAsia="Times New Roman" w:hAnsi="Times New Roman" w:cs="Times New Roman"/>
          <w:sz w:val="24"/>
          <w:szCs w:val="24"/>
          <w:u w:val="single"/>
        </w:rPr>
        <w:t xml:space="preserve"> 0 </w:t>
      </w:r>
      <w:r w:rsidRPr="00DE673B">
        <w:rPr>
          <w:rFonts w:ascii="Times New Roman" w:eastAsia="Times New Roman" w:hAnsi="Times New Roman" w:cs="Times New Roman"/>
          <w:sz w:val="24"/>
          <w:szCs w:val="24"/>
        </w:rPr>
        <w:t xml:space="preserve"> голосов.</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b/>
          <w:sz w:val="24"/>
          <w:szCs w:val="24"/>
        </w:rPr>
        <w:t>ПО ПЯТОМУ ВОПРОСУ</w:t>
      </w:r>
      <w:r w:rsidRPr="00DE673B">
        <w:rPr>
          <w:rFonts w:ascii="Times New Roman" w:eastAsia="Times New Roman" w:hAnsi="Times New Roman" w:cs="Times New Roman"/>
          <w:sz w:val="24"/>
          <w:szCs w:val="24"/>
        </w:rPr>
        <w:t xml:space="preserve"> повестки дня</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b/>
          <w:sz w:val="24"/>
          <w:szCs w:val="24"/>
        </w:rPr>
        <w:t xml:space="preserve">ВЫСТУПИЛ: </w:t>
      </w:r>
      <w:proofErr w:type="spellStart"/>
      <w:r w:rsidRPr="00DE673B">
        <w:rPr>
          <w:rFonts w:ascii="Times New Roman" w:eastAsia="Times New Roman" w:hAnsi="Times New Roman" w:cs="Times New Roman"/>
          <w:sz w:val="24"/>
          <w:szCs w:val="24"/>
        </w:rPr>
        <w:t>И.о</w:t>
      </w:r>
      <w:proofErr w:type="spellEnd"/>
      <w:r w:rsidRPr="00DE673B">
        <w:rPr>
          <w:rFonts w:ascii="Times New Roman" w:eastAsia="Times New Roman" w:hAnsi="Times New Roman" w:cs="Times New Roman"/>
          <w:sz w:val="24"/>
          <w:szCs w:val="24"/>
        </w:rPr>
        <w:t>. главы сельского поселения  Большая Дергуновка Дыхно В.И. заверил, что администрация сельского поселения будет содержать создаваемые объекты и следить за их сохранением в надлежащем состоянии.</w:t>
      </w:r>
    </w:p>
    <w:p w:rsidR="00DE673B" w:rsidRPr="00DE673B" w:rsidRDefault="00DE673B" w:rsidP="00DE673B">
      <w:pPr>
        <w:widowControl w:val="0"/>
        <w:autoSpaceDE w:val="0"/>
        <w:autoSpaceDN w:val="0"/>
        <w:spacing w:after="0" w:line="240" w:lineRule="auto"/>
        <w:jc w:val="both"/>
        <w:rPr>
          <w:rFonts w:ascii="Times New Roman" w:eastAsia="MS Mincho" w:hAnsi="Times New Roman" w:cs="Times New Roman"/>
          <w:bCs/>
          <w:sz w:val="24"/>
          <w:szCs w:val="24"/>
        </w:rPr>
      </w:pPr>
      <w:r w:rsidRPr="00DE673B">
        <w:rPr>
          <w:rFonts w:ascii="Times New Roman" w:eastAsia="Times New Roman" w:hAnsi="Times New Roman" w:cs="Times New Roman"/>
          <w:sz w:val="24"/>
          <w:szCs w:val="24"/>
        </w:rPr>
        <w:t xml:space="preserve">        Грачева М.П.  - жительница села, сообщила, что на территории площадок ТКО </w:t>
      </w:r>
      <w:proofErr w:type="gramStart"/>
      <w:r w:rsidRPr="00DE673B">
        <w:rPr>
          <w:rFonts w:ascii="Times New Roman" w:eastAsia="Times New Roman" w:hAnsi="Times New Roman" w:cs="Times New Roman"/>
          <w:sz w:val="24"/>
          <w:szCs w:val="24"/>
        </w:rPr>
        <w:t>будут</w:t>
      </w:r>
      <w:proofErr w:type="gramEnd"/>
      <w:r w:rsidRPr="00DE673B">
        <w:rPr>
          <w:rFonts w:ascii="Times New Roman" w:eastAsia="Times New Roman" w:hAnsi="Times New Roman" w:cs="Times New Roman"/>
          <w:sz w:val="24"/>
          <w:szCs w:val="24"/>
        </w:rPr>
        <w:t xml:space="preserve"> проводятся субботники (покос уборка травы, сбор близлежащего мусора) силами жителей села</w:t>
      </w:r>
      <w:r w:rsidRPr="00DE673B">
        <w:rPr>
          <w:rFonts w:ascii="Times New Roman" w:eastAsia="MS Mincho" w:hAnsi="Times New Roman" w:cs="Times New Roman"/>
          <w:bCs/>
          <w:sz w:val="24"/>
          <w:szCs w:val="24"/>
        </w:rPr>
        <w:t xml:space="preserve">. </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b/>
          <w:sz w:val="24"/>
          <w:szCs w:val="24"/>
        </w:rPr>
      </w:pPr>
      <w:r w:rsidRPr="00DE673B">
        <w:rPr>
          <w:rFonts w:ascii="Times New Roman" w:eastAsia="Times New Roman" w:hAnsi="Times New Roman" w:cs="Times New Roman"/>
          <w:b/>
          <w:sz w:val="24"/>
          <w:szCs w:val="24"/>
        </w:rPr>
        <w:t>РЕШИЛИ:</w:t>
      </w:r>
    </w:p>
    <w:p w:rsidR="00DE673B" w:rsidRPr="00DE673B" w:rsidRDefault="00DE673B" w:rsidP="00DE673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Утвердить механизм последующего содержания создаваемого объекта общественной инфраструктуры, а именно: постановка объекта на баланс сельского поселения Большая Дергуновка муниципального района Большеглушицкий Самарской области, проведение субботников.</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Результаты голосования:</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"за" - </w:t>
      </w:r>
      <w:r w:rsidRPr="00DE673B">
        <w:rPr>
          <w:rFonts w:ascii="Times New Roman" w:eastAsia="Times New Roman" w:hAnsi="Times New Roman" w:cs="Times New Roman"/>
          <w:sz w:val="24"/>
          <w:szCs w:val="24"/>
          <w:u w:val="single"/>
        </w:rPr>
        <w:t>53</w:t>
      </w:r>
      <w:r w:rsidRPr="00DE673B">
        <w:rPr>
          <w:rFonts w:ascii="Times New Roman" w:eastAsia="Times New Roman" w:hAnsi="Times New Roman" w:cs="Times New Roman"/>
          <w:sz w:val="24"/>
          <w:szCs w:val="24"/>
        </w:rPr>
        <w:t xml:space="preserve"> голоса;</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"против" - </w:t>
      </w:r>
      <w:r w:rsidRPr="00DE673B">
        <w:rPr>
          <w:rFonts w:ascii="Times New Roman" w:eastAsia="Times New Roman" w:hAnsi="Times New Roman" w:cs="Times New Roman"/>
          <w:sz w:val="24"/>
          <w:szCs w:val="24"/>
          <w:u w:val="single"/>
        </w:rPr>
        <w:t xml:space="preserve"> 0 </w:t>
      </w:r>
      <w:r w:rsidRPr="00DE673B">
        <w:rPr>
          <w:rFonts w:ascii="Times New Roman" w:eastAsia="Times New Roman" w:hAnsi="Times New Roman" w:cs="Times New Roman"/>
          <w:sz w:val="24"/>
          <w:szCs w:val="24"/>
        </w:rPr>
        <w:t xml:space="preserve"> голосов;</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"воздержались" - </w:t>
      </w:r>
      <w:r w:rsidRPr="00DE673B">
        <w:rPr>
          <w:rFonts w:ascii="Times New Roman" w:eastAsia="Times New Roman" w:hAnsi="Times New Roman" w:cs="Times New Roman"/>
          <w:sz w:val="24"/>
          <w:szCs w:val="24"/>
          <w:u w:val="single"/>
        </w:rPr>
        <w:t xml:space="preserve"> 0 </w:t>
      </w:r>
      <w:r w:rsidRPr="00DE673B">
        <w:rPr>
          <w:rFonts w:ascii="Times New Roman" w:eastAsia="Times New Roman" w:hAnsi="Times New Roman" w:cs="Times New Roman"/>
          <w:sz w:val="24"/>
          <w:szCs w:val="24"/>
        </w:rPr>
        <w:t xml:space="preserve"> голосов.</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Председатель собрания:  </w:t>
      </w:r>
      <w:r w:rsidRPr="00DE673B">
        <w:rPr>
          <w:rFonts w:ascii="Times New Roman" w:eastAsia="Times New Roman" w:hAnsi="Times New Roman" w:cs="Times New Roman"/>
          <w:sz w:val="24"/>
          <w:szCs w:val="24"/>
          <w:u w:val="single"/>
        </w:rPr>
        <w:t xml:space="preserve">   Дыхно В.И</w:t>
      </w:r>
      <w:r w:rsidRPr="00DE673B">
        <w:rPr>
          <w:rFonts w:ascii="Times New Roman" w:eastAsia="Times New Roman" w:hAnsi="Times New Roman" w:cs="Times New Roman"/>
          <w:sz w:val="24"/>
          <w:szCs w:val="24"/>
        </w:rPr>
        <w:t>./________________</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                                                  (Ф.И.О.)         (подпись)</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Секретарь собрания:         </w:t>
      </w:r>
      <w:r w:rsidRPr="00DE673B">
        <w:rPr>
          <w:rFonts w:ascii="Times New Roman" w:eastAsia="Times New Roman" w:hAnsi="Times New Roman" w:cs="Times New Roman"/>
          <w:sz w:val="24"/>
          <w:szCs w:val="24"/>
          <w:u w:val="single"/>
        </w:rPr>
        <w:t xml:space="preserve">Жуваго В.С. </w:t>
      </w:r>
      <w:r w:rsidRPr="00DE673B">
        <w:rPr>
          <w:rFonts w:ascii="Times New Roman" w:eastAsia="Times New Roman" w:hAnsi="Times New Roman" w:cs="Times New Roman"/>
          <w:sz w:val="24"/>
          <w:szCs w:val="24"/>
        </w:rPr>
        <w:t>/________________</w:t>
      </w:r>
    </w:p>
    <w:p w:rsidR="00DE673B" w:rsidRPr="00DE673B" w:rsidRDefault="00DE673B" w:rsidP="00DE673B">
      <w:pPr>
        <w:widowControl w:val="0"/>
        <w:autoSpaceDE w:val="0"/>
        <w:autoSpaceDN w:val="0"/>
        <w:spacing w:after="0" w:line="240" w:lineRule="auto"/>
        <w:jc w:val="both"/>
        <w:rPr>
          <w:rFonts w:ascii="Times New Roman" w:eastAsia="Times New Roman" w:hAnsi="Times New Roman" w:cs="Times New Roman"/>
          <w:sz w:val="24"/>
          <w:szCs w:val="24"/>
        </w:rPr>
      </w:pPr>
      <w:r w:rsidRPr="00DE673B">
        <w:rPr>
          <w:rFonts w:ascii="Times New Roman" w:eastAsia="Times New Roman" w:hAnsi="Times New Roman" w:cs="Times New Roman"/>
          <w:sz w:val="24"/>
          <w:szCs w:val="24"/>
        </w:rPr>
        <w:t xml:space="preserve">                                                  (Ф.И.О.)          (подпись)</w:t>
      </w:r>
    </w:p>
    <w:p w:rsidR="00714062" w:rsidRPr="00DE673B" w:rsidRDefault="00714062" w:rsidP="00DE673B">
      <w:pPr>
        <w:widowControl w:val="0"/>
        <w:spacing w:after="0" w:line="240" w:lineRule="auto"/>
        <w:jc w:val="right"/>
        <w:rPr>
          <w:rFonts w:ascii="Times New Roman" w:eastAsia="Times New Roman" w:hAnsi="Times New Roman" w:cs="Times New Roman"/>
          <w:b/>
          <w:color w:val="333333"/>
          <w:sz w:val="24"/>
          <w:szCs w:val="24"/>
        </w:rPr>
      </w:pPr>
    </w:p>
    <w:p w:rsidR="00F376FD" w:rsidRPr="00DE673B" w:rsidRDefault="00F376FD" w:rsidP="00DE673B">
      <w:pPr>
        <w:widowControl w:val="0"/>
        <w:spacing w:after="0" w:line="240" w:lineRule="auto"/>
        <w:jc w:val="right"/>
        <w:rPr>
          <w:rFonts w:ascii="Times New Roman" w:hAnsi="Times New Roman" w:cs="Times New Roman"/>
          <w:b/>
          <w:color w:val="000000" w:themeColor="text1"/>
          <w:sz w:val="24"/>
          <w:szCs w:val="24"/>
        </w:rPr>
      </w:pPr>
    </w:p>
    <w:p w:rsidR="00714062" w:rsidRPr="00DE673B" w:rsidRDefault="00714062" w:rsidP="00DE673B">
      <w:pPr>
        <w:widowControl w:val="0"/>
        <w:spacing w:after="0" w:line="240" w:lineRule="auto"/>
        <w:jc w:val="right"/>
        <w:rPr>
          <w:rFonts w:ascii="Times New Roman" w:hAnsi="Times New Roman" w:cs="Times New Roman"/>
          <w:b/>
          <w:color w:val="000000" w:themeColor="text1"/>
          <w:sz w:val="24"/>
          <w:szCs w:val="24"/>
        </w:rPr>
      </w:pPr>
    </w:p>
    <w:p w:rsidR="00E26E4C" w:rsidRPr="00DE673B" w:rsidRDefault="00E26E4C" w:rsidP="00DE673B">
      <w:pPr>
        <w:widowControl w:val="0"/>
        <w:spacing w:after="0" w:line="240" w:lineRule="auto"/>
        <w:jc w:val="right"/>
        <w:rPr>
          <w:rFonts w:ascii="Times New Roman" w:hAnsi="Times New Roman" w:cs="Times New Roman"/>
          <w:b/>
          <w:color w:val="000000" w:themeColor="text1"/>
          <w:sz w:val="24"/>
          <w:szCs w:val="24"/>
        </w:rPr>
      </w:pPr>
      <w:r w:rsidRPr="00DE673B">
        <w:rPr>
          <w:rFonts w:ascii="Times New Roman" w:hAnsi="Times New Roman" w:cs="Times New Roman"/>
          <w:b/>
          <w:color w:val="000000" w:themeColor="text1"/>
          <w:sz w:val="24"/>
          <w:szCs w:val="24"/>
        </w:rPr>
        <w:lastRenderedPageBreak/>
        <w:t>Администрация сельского поселения Большая Дергуновка муниципального района</w:t>
      </w:r>
    </w:p>
    <w:p w:rsidR="00E26E4C" w:rsidRPr="00DE673B" w:rsidRDefault="00E26E4C" w:rsidP="00DE673B">
      <w:pPr>
        <w:widowControl w:val="0"/>
        <w:spacing w:after="0" w:line="240" w:lineRule="auto"/>
        <w:jc w:val="right"/>
        <w:rPr>
          <w:rFonts w:ascii="Times New Roman" w:hAnsi="Times New Roman" w:cs="Times New Roman"/>
          <w:b/>
          <w:color w:val="000000" w:themeColor="text1"/>
          <w:sz w:val="24"/>
          <w:szCs w:val="24"/>
        </w:rPr>
      </w:pPr>
      <w:r w:rsidRPr="00DE673B">
        <w:rPr>
          <w:rFonts w:ascii="Times New Roman" w:hAnsi="Times New Roman" w:cs="Times New Roman"/>
          <w:b/>
          <w:color w:val="000000" w:themeColor="text1"/>
          <w:sz w:val="24"/>
          <w:szCs w:val="24"/>
        </w:rPr>
        <w:t xml:space="preserve">Большеглушицкий Самарской области Редактор: </w:t>
      </w:r>
      <w:proofErr w:type="gramStart"/>
      <w:r w:rsidRPr="00DE673B">
        <w:rPr>
          <w:rFonts w:ascii="Times New Roman" w:hAnsi="Times New Roman" w:cs="Times New Roman"/>
          <w:b/>
          <w:color w:val="000000" w:themeColor="text1"/>
          <w:sz w:val="24"/>
          <w:szCs w:val="24"/>
        </w:rPr>
        <w:t xml:space="preserve">Жуваго В.С. Адрес газеты: 446190, с. Большая Дергуновка, ул. Советская, д.99, тел.64-5-75; эл. адрес: </w:t>
      </w:r>
      <w:proofErr w:type="spellStart"/>
      <w:r w:rsidRPr="00DE673B">
        <w:rPr>
          <w:rFonts w:ascii="Times New Roman" w:hAnsi="Times New Roman" w:cs="Times New Roman"/>
          <w:b/>
          <w:color w:val="000000" w:themeColor="text1"/>
          <w:sz w:val="24"/>
          <w:szCs w:val="24"/>
          <w:u w:val="single"/>
          <w:lang w:val="en-US"/>
        </w:rPr>
        <w:t>dergynovka</w:t>
      </w:r>
      <w:proofErr w:type="spellEnd"/>
      <w:hyperlink r:id="rId18" w:history="1">
        <w:r w:rsidRPr="00DE673B">
          <w:rPr>
            <w:rStyle w:val="a6"/>
            <w:rFonts w:ascii="Times New Roman" w:eastAsiaTheme="majorEastAsia" w:hAnsi="Times New Roman" w:cs="Times New Roman"/>
            <w:b/>
            <w:color w:val="000000" w:themeColor="text1"/>
            <w:sz w:val="24"/>
            <w:szCs w:val="24"/>
          </w:rPr>
          <w:t>@mail.ru</w:t>
        </w:r>
      </w:hyperlink>
      <w:r w:rsidRPr="00DE673B">
        <w:rPr>
          <w:rFonts w:ascii="Times New Roman" w:hAnsi="Times New Roman" w:cs="Times New Roman"/>
          <w:color w:val="000000" w:themeColor="text1"/>
          <w:sz w:val="24"/>
          <w:szCs w:val="24"/>
        </w:rPr>
        <w:t xml:space="preserve"> </w:t>
      </w:r>
      <w:r w:rsidRPr="00DE673B">
        <w:rPr>
          <w:rFonts w:ascii="Times New Roman" w:hAnsi="Times New Roman" w:cs="Times New Roman"/>
          <w:b/>
          <w:color w:val="000000" w:themeColor="text1"/>
          <w:sz w:val="24"/>
          <w:szCs w:val="24"/>
        </w:rPr>
        <w:t>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roofErr w:type="gramEnd"/>
      <w:r w:rsidRPr="00DE673B">
        <w:rPr>
          <w:rFonts w:ascii="Times New Roman" w:hAnsi="Times New Roman" w:cs="Times New Roman"/>
          <w:b/>
          <w:color w:val="000000" w:themeColor="text1"/>
          <w:sz w:val="24"/>
          <w:szCs w:val="24"/>
        </w:rPr>
        <w:t xml:space="preserve"> Номер подписан в печать в 15.00 ч. </w:t>
      </w:r>
      <w:r w:rsidR="00F376FD" w:rsidRPr="00DE673B">
        <w:rPr>
          <w:rFonts w:ascii="Times New Roman" w:hAnsi="Times New Roman" w:cs="Times New Roman"/>
          <w:b/>
          <w:color w:val="000000" w:themeColor="text1"/>
          <w:sz w:val="24"/>
          <w:szCs w:val="24"/>
        </w:rPr>
        <w:t>25</w:t>
      </w:r>
      <w:r w:rsidRPr="00DE673B">
        <w:rPr>
          <w:rFonts w:ascii="Times New Roman" w:hAnsi="Times New Roman" w:cs="Times New Roman"/>
          <w:b/>
          <w:color w:val="000000" w:themeColor="text1"/>
          <w:sz w:val="24"/>
          <w:szCs w:val="24"/>
        </w:rPr>
        <w:t>.</w:t>
      </w:r>
      <w:r w:rsidR="00107165" w:rsidRPr="00DE673B">
        <w:rPr>
          <w:rFonts w:ascii="Times New Roman" w:hAnsi="Times New Roman" w:cs="Times New Roman"/>
          <w:b/>
          <w:color w:val="000000" w:themeColor="text1"/>
          <w:sz w:val="24"/>
          <w:szCs w:val="24"/>
        </w:rPr>
        <w:t>01</w:t>
      </w:r>
      <w:r w:rsidRPr="00DE673B">
        <w:rPr>
          <w:rFonts w:ascii="Times New Roman" w:hAnsi="Times New Roman" w:cs="Times New Roman"/>
          <w:b/>
          <w:color w:val="000000" w:themeColor="text1"/>
          <w:sz w:val="24"/>
          <w:szCs w:val="24"/>
        </w:rPr>
        <w:t>.202</w:t>
      </w:r>
      <w:r w:rsidR="00107165" w:rsidRPr="00DE673B">
        <w:rPr>
          <w:rFonts w:ascii="Times New Roman" w:hAnsi="Times New Roman" w:cs="Times New Roman"/>
          <w:b/>
          <w:color w:val="000000" w:themeColor="text1"/>
          <w:sz w:val="24"/>
          <w:szCs w:val="24"/>
        </w:rPr>
        <w:t>3</w:t>
      </w:r>
      <w:r w:rsidRPr="00DE673B">
        <w:rPr>
          <w:rFonts w:ascii="Times New Roman" w:hAnsi="Times New Roman" w:cs="Times New Roman"/>
          <w:b/>
          <w:color w:val="000000" w:themeColor="text1"/>
          <w:sz w:val="24"/>
          <w:szCs w:val="24"/>
        </w:rPr>
        <w:t xml:space="preserve">г. </w:t>
      </w:r>
    </w:p>
    <w:p w:rsidR="00D317C5" w:rsidRPr="00DE673B" w:rsidRDefault="00E26E4C" w:rsidP="00DE673B">
      <w:pPr>
        <w:spacing w:after="0" w:line="240" w:lineRule="auto"/>
        <w:jc w:val="right"/>
        <w:rPr>
          <w:rFonts w:ascii="Times New Roman" w:eastAsia="Times New Roman" w:hAnsi="Times New Roman" w:cs="Times New Roman"/>
          <w:vanish/>
          <w:sz w:val="24"/>
          <w:szCs w:val="24"/>
        </w:rPr>
        <w:sectPr w:rsidR="00D317C5" w:rsidRPr="00DE673B" w:rsidSect="00D317C5">
          <w:pgSz w:w="11906" w:h="16838"/>
          <w:pgMar w:top="567" w:right="567" w:bottom="567" w:left="567" w:header="709" w:footer="709" w:gutter="0"/>
          <w:cols w:space="720"/>
        </w:sectPr>
      </w:pPr>
      <w:r w:rsidRPr="00DE673B">
        <w:rPr>
          <w:rFonts w:ascii="Times New Roman" w:hAnsi="Times New Roman" w:cs="Times New Roman"/>
          <w:b/>
          <w:color w:val="000000" w:themeColor="text1"/>
          <w:sz w:val="24"/>
          <w:szCs w:val="24"/>
        </w:rPr>
        <w:t xml:space="preserve">тираж </w:t>
      </w:r>
      <w:r w:rsidR="00107165" w:rsidRPr="00DE673B">
        <w:rPr>
          <w:rFonts w:ascii="Times New Roman" w:hAnsi="Times New Roman" w:cs="Times New Roman"/>
          <w:b/>
          <w:color w:val="000000" w:themeColor="text1"/>
          <w:sz w:val="24"/>
          <w:szCs w:val="24"/>
        </w:rPr>
        <w:t>75</w:t>
      </w:r>
      <w:r w:rsidRPr="00DE673B">
        <w:rPr>
          <w:rFonts w:ascii="Times New Roman" w:hAnsi="Times New Roman" w:cs="Times New Roman"/>
          <w:b/>
          <w:color w:val="000000" w:themeColor="text1"/>
          <w:sz w:val="24"/>
          <w:szCs w:val="24"/>
        </w:rPr>
        <w:t xml:space="preserve"> экземпляров</w:t>
      </w:r>
    </w:p>
    <w:p w:rsidR="00D317C5" w:rsidRPr="00DE673B" w:rsidRDefault="00D317C5" w:rsidP="00DE673B">
      <w:pPr>
        <w:spacing w:after="0" w:line="240" w:lineRule="auto"/>
        <w:rPr>
          <w:rFonts w:ascii="Times New Roman" w:eastAsia="Times New Roman" w:hAnsi="Times New Roman" w:cs="Times New Roman"/>
          <w:vanish/>
          <w:sz w:val="24"/>
          <w:szCs w:val="24"/>
        </w:rPr>
      </w:pPr>
    </w:p>
    <w:p w:rsidR="00D317C5" w:rsidRPr="00DE673B" w:rsidRDefault="00D317C5" w:rsidP="00DE673B">
      <w:pPr>
        <w:spacing w:after="0" w:line="240" w:lineRule="auto"/>
        <w:rPr>
          <w:rFonts w:ascii="Times New Roman" w:eastAsia="Times New Roman" w:hAnsi="Times New Roman" w:cs="Times New Roman"/>
          <w:vanish/>
          <w:sz w:val="24"/>
          <w:szCs w:val="24"/>
        </w:rPr>
        <w:sectPr w:rsidR="00D317C5" w:rsidRPr="00DE673B" w:rsidSect="00D317C5">
          <w:pgSz w:w="11906" w:h="16838"/>
          <w:pgMar w:top="567" w:right="567" w:bottom="567" w:left="567" w:header="709" w:footer="709" w:gutter="0"/>
          <w:cols w:space="720"/>
        </w:sectPr>
      </w:pPr>
    </w:p>
    <w:p w:rsidR="00D317C5" w:rsidRPr="00DE673B" w:rsidRDefault="00D317C5" w:rsidP="00DE673B">
      <w:pPr>
        <w:spacing w:after="0" w:line="240" w:lineRule="auto"/>
        <w:rPr>
          <w:rFonts w:ascii="Times New Roman" w:eastAsia="Times New Roman" w:hAnsi="Times New Roman" w:cs="Times New Roman"/>
          <w:vanish/>
          <w:sz w:val="24"/>
          <w:szCs w:val="24"/>
        </w:rPr>
      </w:pPr>
    </w:p>
    <w:p w:rsidR="00D317C5" w:rsidRPr="00DE673B" w:rsidRDefault="00D317C5" w:rsidP="00DE673B">
      <w:pPr>
        <w:spacing w:after="0" w:line="240" w:lineRule="auto"/>
        <w:rPr>
          <w:rFonts w:ascii="Times New Roman" w:eastAsia="Times New Roman" w:hAnsi="Times New Roman" w:cs="Times New Roman"/>
          <w:vanish/>
          <w:sz w:val="24"/>
          <w:szCs w:val="24"/>
        </w:rPr>
      </w:pPr>
    </w:p>
    <w:p w:rsidR="00D317C5" w:rsidRPr="00DE673B" w:rsidRDefault="00D317C5" w:rsidP="00DE673B">
      <w:pPr>
        <w:spacing w:after="0" w:line="240" w:lineRule="auto"/>
        <w:rPr>
          <w:rFonts w:ascii="Times New Roman" w:eastAsia="Times New Roman" w:hAnsi="Times New Roman" w:cs="Times New Roman"/>
          <w:vanish/>
          <w:sz w:val="24"/>
          <w:szCs w:val="24"/>
        </w:rPr>
        <w:sectPr w:rsidR="00D317C5" w:rsidRPr="00DE673B" w:rsidSect="00D317C5">
          <w:pgSz w:w="11906" w:h="16838"/>
          <w:pgMar w:top="567" w:right="567" w:bottom="567" w:left="567" w:header="709" w:footer="709" w:gutter="0"/>
          <w:cols w:space="720"/>
        </w:sectPr>
      </w:pPr>
    </w:p>
    <w:p w:rsidR="00D317C5" w:rsidRPr="00DE673B" w:rsidRDefault="00D317C5" w:rsidP="00DE673B">
      <w:pPr>
        <w:spacing w:after="0" w:line="240" w:lineRule="auto"/>
        <w:rPr>
          <w:rFonts w:ascii="Times New Roman" w:eastAsia="Times New Roman" w:hAnsi="Times New Roman" w:cs="Times New Roman"/>
          <w:vanish/>
          <w:sz w:val="24"/>
          <w:szCs w:val="24"/>
        </w:rPr>
      </w:pPr>
    </w:p>
    <w:p w:rsidR="00483ACE" w:rsidRPr="00DE673B" w:rsidRDefault="0063735E" w:rsidP="00DE673B">
      <w:pPr>
        <w:widowControl w:val="0"/>
        <w:spacing w:after="0" w:line="240" w:lineRule="auto"/>
        <w:rPr>
          <w:rFonts w:ascii="Times New Roman" w:hAnsi="Times New Roman" w:cs="Times New Roman"/>
          <w:color w:val="000000" w:themeColor="text1"/>
          <w:sz w:val="24"/>
          <w:szCs w:val="24"/>
        </w:rPr>
      </w:pPr>
      <w:r w:rsidRPr="00DE673B">
        <w:rPr>
          <w:rFonts w:ascii="Times New Roman" w:hAnsi="Times New Roman" w:cs="Times New Roman"/>
          <w:b/>
          <w:color w:val="000000" w:themeColor="text1"/>
          <w:sz w:val="24"/>
          <w:szCs w:val="24"/>
        </w:rPr>
        <w:t xml:space="preserve">  </w:t>
      </w:r>
    </w:p>
    <w:sectPr w:rsidR="00483ACE" w:rsidRPr="00DE673B" w:rsidSect="00D317C5">
      <w:footerReference w:type="even" r:id="rId19"/>
      <w:footerReference w:type="default" r:id="rId20"/>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4B" w:rsidRDefault="0077794B" w:rsidP="000B0BB3">
      <w:pPr>
        <w:spacing w:after="0" w:line="240" w:lineRule="auto"/>
      </w:pPr>
      <w:r>
        <w:separator/>
      </w:r>
    </w:p>
  </w:endnote>
  <w:endnote w:type="continuationSeparator" w:id="0">
    <w:p w:rsidR="0077794B" w:rsidRDefault="0077794B" w:rsidP="000B0BB3">
      <w:pPr>
        <w:spacing w:after="0" w:line="240" w:lineRule="auto"/>
      </w:pPr>
      <w:r>
        <w:continuationSeparator/>
      </w:r>
    </w:p>
  </w:endnote>
  <w:endnote w:id="1">
    <w:p w:rsidR="007D54C5" w:rsidRDefault="007D54C5" w:rsidP="007D54C5">
      <w:pPr>
        <w:pStyle w:val="afff"/>
      </w:pPr>
    </w:p>
  </w:endnote>
  <w:endnote w:id="2">
    <w:p w:rsidR="007D54C5" w:rsidRDefault="007D54C5" w:rsidP="007D54C5">
      <w:pPr>
        <w:pStyle w:val="afff"/>
      </w:pPr>
      <w:r>
        <w:rPr>
          <w:rStyle w:val="afff1"/>
        </w:rPr>
        <w:endnoteRef/>
      </w:r>
      <w:r>
        <w:t xml:space="preserve"> Категория граждан, имеющих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субъекта Российской Федерации.</w:t>
      </w:r>
    </w:p>
    <w:p w:rsidR="007D54C5" w:rsidRDefault="007D54C5" w:rsidP="007D54C5">
      <w:pPr>
        <w:pStyle w:val="afff"/>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92" w:rsidRDefault="00745792" w:rsidP="00E537E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45792" w:rsidRDefault="00745792" w:rsidP="00E537EB">
    <w:pPr>
      <w:pStyle w:val="a7"/>
      <w:ind w:right="360"/>
    </w:pPr>
  </w:p>
  <w:p w:rsidR="00745792" w:rsidRDefault="00745792"/>
  <w:p w:rsidR="00745792" w:rsidRDefault="00745792"/>
  <w:p w:rsidR="00745792" w:rsidRDefault="00745792"/>
  <w:p w:rsidR="00745792" w:rsidRDefault="00745792"/>
  <w:p w:rsidR="00745792" w:rsidRDefault="00745792"/>
  <w:p w:rsidR="00745792" w:rsidRDefault="00745792"/>
  <w:p w:rsidR="00745792" w:rsidRDefault="00745792"/>
  <w:p w:rsidR="00745792" w:rsidRDefault="00745792"/>
  <w:p w:rsidR="00745792" w:rsidRDefault="00745792"/>
  <w:p w:rsidR="00745792" w:rsidRDefault="007457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92" w:rsidRDefault="00745792" w:rsidP="00E537E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4B" w:rsidRDefault="0077794B" w:rsidP="000B0BB3">
      <w:pPr>
        <w:spacing w:after="0" w:line="240" w:lineRule="auto"/>
      </w:pPr>
      <w:r>
        <w:separator/>
      </w:r>
    </w:p>
  </w:footnote>
  <w:footnote w:type="continuationSeparator" w:id="0">
    <w:p w:rsidR="0077794B" w:rsidRDefault="0077794B" w:rsidP="000B0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7261CF"/>
    <w:multiLevelType w:val="hybridMultilevel"/>
    <w:tmpl w:val="A3D49B58"/>
    <w:lvl w:ilvl="0" w:tplc="298C56EA">
      <w:start w:val="7"/>
      <w:numFmt w:val="decimal"/>
      <w:lvlText w:val="%1."/>
      <w:lvlJc w:val="left"/>
      <w:pPr>
        <w:ind w:left="1062" w:hanging="360"/>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5">
    <w:nsid w:val="1D9818C2"/>
    <w:multiLevelType w:val="hybridMultilevel"/>
    <w:tmpl w:val="23D0542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6">
    <w:nsid w:val="1ECC424F"/>
    <w:multiLevelType w:val="hybridMultilevel"/>
    <w:tmpl w:val="3D3CA9A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0B691B"/>
    <w:multiLevelType w:val="hybridMultilevel"/>
    <w:tmpl w:val="42960464"/>
    <w:lvl w:ilvl="0" w:tplc="678AB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90219C"/>
    <w:multiLevelType w:val="hybridMultilevel"/>
    <w:tmpl w:val="F9E09626"/>
    <w:lvl w:ilvl="0" w:tplc="CCC2C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242AD2"/>
    <w:multiLevelType w:val="hybridMultilevel"/>
    <w:tmpl w:val="7B3087D2"/>
    <w:lvl w:ilvl="0" w:tplc="A9C69332">
      <w:start w:val="1"/>
      <w:numFmt w:val="decimal"/>
      <w:lvlText w:val="%1)"/>
      <w:lvlJc w:val="left"/>
      <w:pPr>
        <w:ind w:left="1545" w:hanging="39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0">
    <w:nsid w:val="34AB3309"/>
    <w:multiLevelType w:val="multilevel"/>
    <w:tmpl w:val="55225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A131AA0"/>
    <w:multiLevelType w:val="multilevel"/>
    <w:tmpl w:val="68865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B2542A2"/>
    <w:multiLevelType w:val="hybridMultilevel"/>
    <w:tmpl w:val="85C68DB4"/>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3F32D5"/>
    <w:multiLevelType w:val="multilevel"/>
    <w:tmpl w:val="C08C4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E6B5814"/>
    <w:multiLevelType w:val="multilevel"/>
    <w:tmpl w:val="7556D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04D7DD7"/>
    <w:multiLevelType w:val="hybridMultilevel"/>
    <w:tmpl w:val="85C68DB4"/>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A9785A"/>
    <w:multiLevelType w:val="hybridMultilevel"/>
    <w:tmpl w:val="F2E27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817D9C"/>
    <w:multiLevelType w:val="hybridMultilevel"/>
    <w:tmpl w:val="3D0E97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FDE4382"/>
    <w:multiLevelType w:val="hybridMultilevel"/>
    <w:tmpl w:val="1E0AD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AF1EDF"/>
    <w:multiLevelType w:val="multilevel"/>
    <w:tmpl w:val="F0129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51C2D16"/>
    <w:multiLevelType w:val="hybridMultilevel"/>
    <w:tmpl w:val="1DA0E2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E6770B"/>
    <w:multiLevelType w:val="hybridMultilevel"/>
    <w:tmpl w:val="5AF623C6"/>
    <w:lvl w:ilvl="0" w:tplc="2B301490">
      <w:start w:val="3"/>
      <w:numFmt w:val="decimal"/>
      <w:lvlText w:val="%1."/>
      <w:lvlJc w:val="left"/>
      <w:pPr>
        <w:ind w:left="1785" w:hanging="360"/>
      </w:pPr>
    </w:lvl>
    <w:lvl w:ilvl="1" w:tplc="04190019">
      <w:start w:val="1"/>
      <w:numFmt w:val="lowerLetter"/>
      <w:lvlText w:val="%2."/>
      <w:lvlJc w:val="left"/>
      <w:pPr>
        <w:ind w:left="2505" w:hanging="360"/>
      </w:pPr>
    </w:lvl>
    <w:lvl w:ilvl="2" w:tplc="0419001B">
      <w:start w:val="1"/>
      <w:numFmt w:val="lowerRoman"/>
      <w:lvlText w:val="%3."/>
      <w:lvlJc w:val="right"/>
      <w:pPr>
        <w:ind w:left="3225" w:hanging="180"/>
      </w:pPr>
    </w:lvl>
    <w:lvl w:ilvl="3" w:tplc="0419000F">
      <w:start w:val="1"/>
      <w:numFmt w:val="decimal"/>
      <w:lvlText w:val="%4."/>
      <w:lvlJc w:val="left"/>
      <w:pPr>
        <w:ind w:left="3945" w:hanging="360"/>
      </w:pPr>
    </w:lvl>
    <w:lvl w:ilvl="4" w:tplc="04190019">
      <w:start w:val="1"/>
      <w:numFmt w:val="lowerLetter"/>
      <w:lvlText w:val="%5."/>
      <w:lvlJc w:val="left"/>
      <w:pPr>
        <w:ind w:left="4665" w:hanging="360"/>
      </w:pPr>
    </w:lvl>
    <w:lvl w:ilvl="5" w:tplc="0419001B">
      <w:start w:val="1"/>
      <w:numFmt w:val="lowerRoman"/>
      <w:lvlText w:val="%6."/>
      <w:lvlJc w:val="right"/>
      <w:pPr>
        <w:ind w:left="5385" w:hanging="180"/>
      </w:pPr>
    </w:lvl>
    <w:lvl w:ilvl="6" w:tplc="0419000F">
      <w:start w:val="1"/>
      <w:numFmt w:val="decimal"/>
      <w:lvlText w:val="%7."/>
      <w:lvlJc w:val="left"/>
      <w:pPr>
        <w:ind w:left="6105" w:hanging="360"/>
      </w:pPr>
    </w:lvl>
    <w:lvl w:ilvl="7" w:tplc="04190019">
      <w:start w:val="1"/>
      <w:numFmt w:val="lowerLetter"/>
      <w:lvlText w:val="%8."/>
      <w:lvlJc w:val="left"/>
      <w:pPr>
        <w:ind w:left="6825" w:hanging="360"/>
      </w:pPr>
    </w:lvl>
    <w:lvl w:ilvl="8" w:tplc="0419001B">
      <w:start w:val="1"/>
      <w:numFmt w:val="lowerRoman"/>
      <w:lvlText w:val="%9."/>
      <w:lvlJc w:val="right"/>
      <w:pPr>
        <w:ind w:left="7545" w:hanging="180"/>
      </w:pPr>
    </w:lvl>
  </w:abstractNum>
  <w:abstractNum w:abstractNumId="22">
    <w:nsid w:val="6A047BC8"/>
    <w:multiLevelType w:val="hybridMultilevel"/>
    <w:tmpl w:val="EEA4D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9C0D3E"/>
    <w:multiLevelType w:val="hybridMultilevel"/>
    <w:tmpl w:val="85C68DB4"/>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A00526"/>
    <w:multiLevelType w:val="multilevel"/>
    <w:tmpl w:val="5AD2A924"/>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741C26E1"/>
    <w:multiLevelType w:val="multilevel"/>
    <w:tmpl w:val="8788E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F152FF7"/>
    <w:multiLevelType w:val="hybridMultilevel"/>
    <w:tmpl w:val="F68269B6"/>
    <w:lvl w:ilvl="0" w:tplc="5436F9E8">
      <w:start w:val="1"/>
      <w:numFmt w:val="decimal"/>
      <w:lvlText w:val="%1."/>
      <w:lvlJc w:val="left"/>
      <w:pPr>
        <w:ind w:left="93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9"/>
  </w:num>
  <w:num w:numId="13">
    <w:abstractNumId w:val="13"/>
  </w:num>
  <w:num w:numId="14">
    <w:abstractNumId w:val="14"/>
  </w:num>
  <w:num w:numId="15">
    <w:abstractNumId w:val="10"/>
  </w:num>
  <w:num w:numId="16">
    <w:abstractNumId w:val="11"/>
  </w:num>
  <w:num w:numId="1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25"/>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6"/>
  </w:num>
  <w:num w:numId="25">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3B"/>
    <w:rsid w:val="00004ABE"/>
    <w:rsid w:val="00005070"/>
    <w:rsid w:val="00005B63"/>
    <w:rsid w:val="0000657F"/>
    <w:rsid w:val="00007206"/>
    <w:rsid w:val="0000795A"/>
    <w:rsid w:val="00007DD1"/>
    <w:rsid w:val="00010699"/>
    <w:rsid w:val="00011702"/>
    <w:rsid w:val="00014B44"/>
    <w:rsid w:val="00015209"/>
    <w:rsid w:val="00016C13"/>
    <w:rsid w:val="00020871"/>
    <w:rsid w:val="000235FB"/>
    <w:rsid w:val="00027623"/>
    <w:rsid w:val="00030BFD"/>
    <w:rsid w:val="00037289"/>
    <w:rsid w:val="00042866"/>
    <w:rsid w:val="00042AC7"/>
    <w:rsid w:val="000445FA"/>
    <w:rsid w:val="00047DB8"/>
    <w:rsid w:val="00050A34"/>
    <w:rsid w:val="0005105A"/>
    <w:rsid w:val="00052CBA"/>
    <w:rsid w:val="000558C2"/>
    <w:rsid w:val="0006428D"/>
    <w:rsid w:val="00074309"/>
    <w:rsid w:val="00075A2A"/>
    <w:rsid w:val="00077316"/>
    <w:rsid w:val="00077D3D"/>
    <w:rsid w:val="000802B6"/>
    <w:rsid w:val="000822B1"/>
    <w:rsid w:val="000846DA"/>
    <w:rsid w:val="000863EC"/>
    <w:rsid w:val="000875FC"/>
    <w:rsid w:val="00093699"/>
    <w:rsid w:val="00093FB6"/>
    <w:rsid w:val="000A1ECD"/>
    <w:rsid w:val="000B06DB"/>
    <w:rsid w:val="000B0BB3"/>
    <w:rsid w:val="000B0F3D"/>
    <w:rsid w:val="000B35E5"/>
    <w:rsid w:val="000B3EBE"/>
    <w:rsid w:val="000B4180"/>
    <w:rsid w:val="000B4843"/>
    <w:rsid w:val="000B5D32"/>
    <w:rsid w:val="000B7E29"/>
    <w:rsid w:val="000C1295"/>
    <w:rsid w:val="000C1FA6"/>
    <w:rsid w:val="000C3D3C"/>
    <w:rsid w:val="000D3A3D"/>
    <w:rsid w:val="000D3EC0"/>
    <w:rsid w:val="000D7C1C"/>
    <w:rsid w:val="000E2561"/>
    <w:rsid w:val="000E2DE1"/>
    <w:rsid w:val="000E485B"/>
    <w:rsid w:val="000E536C"/>
    <w:rsid w:val="000E63D5"/>
    <w:rsid w:val="000F048B"/>
    <w:rsid w:val="000F0BBD"/>
    <w:rsid w:val="000F5008"/>
    <w:rsid w:val="000F78BD"/>
    <w:rsid w:val="00101326"/>
    <w:rsid w:val="001028C0"/>
    <w:rsid w:val="00102F9E"/>
    <w:rsid w:val="00107165"/>
    <w:rsid w:val="001079EC"/>
    <w:rsid w:val="00110583"/>
    <w:rsid w:val="001106CC"/>
    <w:rsid w:val="0011297E"/>
    <w:rsid w:val="00113D0A"/>
    <w:rsid w:val="00114DA2"/>
    <w:rsid w:val="0012128A"/>
    <w:rsid w:val="00121B85"/>
    <w:rsid w:val="00123DA3"/>
    <w:rsid w:val="001252B7"/>
    <w:rsid w:val="00132564"/>
    <w:rsid w:val="00134088"/>
    <w:rsid w:val="00135F45"/>
    <w:rsid w:val="00140AD2"/>
    <w:rsid w:val="0014258E"/>
    <w:rsid w:val="0014635D"/>
    <w:rsid w:val="00146AF0"/>
    <w:rsid w:val="001504E6"/>
    <w:rsid w:val="0015141D"/>
    <w:rsid w:val="00151FE3"/>
    <w:rsid w:val="00153D75"/>
    <w:rsid w:val="00154617"/>
    <w:rsid w:val="001578D2"/>
    <w:rsid w:val="0016255D"/>
    <w:rsid w:val="00163854"/>
    <w:rsid w:val="00164374"/>
    <w:rsid w:val="001652BB"/>
    <w:rsid w:val="00165E41"/>
    <w:rsid w:val="001667FE"/>
    <w:rsid w:val="00166DBF"/>
    <w:rsid w:val="001730BB"/>
    <w:rsid w:val="00175D21"/>
    <w:rsid w:val="00175E80"/>
    <w:rsid w:val="00176E57"/>
    <w:rsid w:val="00177BAE"/>
    <w:rsid w:val="00181B26"/>
    <w:rsid w:val="001838CA"/>
    <w:rsid w:val="00185225"/>
    <w:rsid w:val="0018653D"/>
    <w:rsid w:val="00187694"/>
    <w:rsid w:val="00193AAD"/>
    <w:rsid w:val="00195DB4"/>
    <w:rsid w:val="001A100E"/>
    <w:rsid w:val="001A2165"/>
    <w:rsid w:val="001A5A39"/>
    <w:rsid w:val="001B14A6"/>
    <w:rsid w:val="001B587E"/>
    <w:rsid w:val="001B5E75"/>
    <w:rsid w:val="001B704C"/>
    <w:rsid w:val="001C260E"/>
    <w:rsid w:val="001C4748"/>
    <w:rsid w:val="001C4949"/>
    <w:rsid w:val="001C694F"/>
    <w:rsid w:val="001C7504"/>
    <w:rsid w:val="001D4B00"/>
    <w:rsid w:val="001D6C1F"/>
    <w:rsid w:val="001D7F3A"/>
    <w:rsid w:val="001E144D"/>
    <w:rsid w:val="001E2BB1"/>
    <w:rsid w:val="001E2C6C"/>
    <w:rsid w:val="001F0AAE"/>
    <w:rsid w:val="001F0AD6"/>
    <w:rsid w:val="001F1648"/>
    <w:rsid w:val="001F478F"/>
    <w:rsid w:val="001F4839"/>
    <w:rsid w:val="001F5ECC"/>
    <w:rsid w:val="001F7B81"/>
    <w:rsid w:val="002005F6"/>
    <w:rsid w:val="002016D0"/>
    <w:rsid w:val="00202E3C"/>
    <w:rsid w:val="002049CF"/>
    <w:rsid w:val="002065EF"/>
    <w:rsid w:val="00210969"/>
    <w:rsid w:val="00212D54"/>
    <w:rsid w:val="002153C5"/>
    <w:rsid w:val="00216F3B"/>
    <w:rsid w:val="002210D8"/>
    <w:rsid w:val="00224EBC"/>
    <w:rsid w:val="0022744C"/>
    <w:rsid w:val="00230D83"/>
    <w:rsid w:val="00232308"/>
    <w:rsid w:val="002354EE"/>
    <w:rsid w:val="00237546"/>
    <w:rsid w:val="00240A3A"/>
    <w:rsid w:val="00240CFB"/>
    <w:rsid w:val="00246912"/>
    <w:rsid w:val="002501C5"/>
    <w:rsid w:val="002502DD"/>
    <w:rsid w:val="0025120B"/>
    <w:rsid w:val="00256C25"/>
    <w:rsid w:val="002605D8"/>
    <w:rsid w:val="00263E1E"/>
    <w:rsid w:val="00264712"/>
    <w:rsid w:val="00266697"/>
    <w:rsid w:val="0026736F"/>
    <w:rsid w:val="002928D6"/>
    <w:rsid w:val="002932BA"/>
    <w:rsid w:val="0029341C"/>
    <w:rsid w:val="0029447A"/>
    <w:rsid w:val="00295F1A"/>
    <w:rsid w:val="00296F60"/>
    <w:rsid w:val="002A1BA7"/>
    <w:rsid w:val="002A29F3"/>
    <w:rsid w:val="002A5499"/>
    <w:rsid w:val="002A6E4C"/>
    <w:rsid w:val="002A74E5"/>
    <w:rsid w:val="002B35E4"/>
    <w:rsid w:val="002B4C5F"/>
    <w:rsid w:val="002B4F43"/>
    <w:rsid w:val="002B5472"/>
    <w:rsid w:val="002C6129"/>
    <w:rsid w:val="002C624C"/>
    <w:rsid w:val="002C750F"/>
    <w:rsid w:val="002D02F6"/>
    <w:rsid w:val="002D5F06"/>
    <w:rsid w:val="002D6036"/>
    <w:rsid w:val="002D6AD1"/>
    <w:rsid w:val="002D6C63"/>
    <w:rsid w:val="002E1FC1"/>
    <w:rsid w:val="002E2071"/>
    <w:rsid w:val="002E3845"/>
    <w:rsid w:val="002F0F9B"/>
    <w:rsid w:val="002F20EA"/>
    <w:rsid w:val="002F4357"/>
    <w:rsid w:val="00300633"/>
    <w:rsid w:val="00301E97"/>
    <w:rsid w:val="0030245F"/>
    <w:rsid w:val="00302646"/>
    <w:rsid w:val="00303B85"/>
    <w:rsid w:val="0031136E"/>
    <w:rsid w:val="0031188D"/>
    <w:rsid w:val="003140CB"/>
    <w:rsid w:val="003145EC"/>
    <w:rsid w:val="003155C3"/>
    <w:rsid w:val="00322905"/>
    <w:rsid w:val="00322926"/>
    <w:rsid w:val="00322D0B"/>
    <w:rsid w:val="003237AD"/>
    <w:rsid w:val="0032445B"/>
    <w:rsid w:val="00324469"/>
    <w:rsid w:val="00327A8B"/>
    <w:rsid w:val="00331810"/>
    <w:rsid w:val="00331E2B"/>
    <w:rsid w:val="00333138"/>
    <w:rsid w:val="003339C6"/>
    <w:rsid w:val="00333D92"/>
    <w:rsid w:val="00334123"/>
    <w:rsid w:val="00335E7C"/>
    <w:rsid w:val="00335FE1"/>
    <w:rsid w:val="00337DBA"/>
    <w:rsid w:val="00340108"/>
    <w:rsid w:val="00340E8D"/>
    <w:rsid w:val="00341464"/>
    <w:rsid w:val="003441EB"/>
    <w:rsid w:val="0034430B"/>
    <w:rsid w:val="0034604F"/>
    <w:rsid w:val="00347378"/>
    <w:rsid w:val="003473D6"/>
    <w:rsid w:val="00351CBA"/>
    <w:rsid w:val="00351F83"/>
    <w:rsid w:val="00353211"/>
    <w:rsid w:val="00353E5F"/>
    <w:rsid w:val="003544A0"/>
    <w:rsid w:val="00357441"/>
    <w:rsid w:val="003608FC"/>
    <w:rsid w:val="00361B71"/>
    <w:rsid w:val="00364F17"/>
    <w:rsid w:val="00365C9D"/>
    <w:rsid w:val="00373A9B"/>
    <w:rsid w:val="00374B83"/>
    <w:rsid w:val="0037638B"/>
    <w:rsid w:val="0037649B"/>
    <w:rsid w:val="00380E4D"/>
    <w:rsid w:val="00390987"/>
    <w:rsid w:val="00391BAA"/>
    <w:rsid w:val="0039225C"/>
    <w:rsid w:val="00394082"/>
    <w:rsid w:val="0039439D"/>
    <w:rsid w:val="00395A54"/>
    <w:rsid w:val="00397092"/>
    <w:rsid w:val="00397340"/>
    <w:rsid w:val="003A06BD"/>
    <w:rsid w:val="003A12E5"/>
    <w:rsid w:val="003A22FF"/>
    <w:rsid w:val="003A4942"/>
    <w:rsid w:val="003A4C50"/>
    <w:rsid w:val="003B4B0B"/>
    <w:rsid w:val="003B4C12"/>
    <w:rsid w:val="003B57E4"/>
    <w:rsid w:val="003B63C7"/>
    <w:rsid w:val="003B7FCA"/>
    <w:rsid w:val="003C5654"/>
    <w:rsid w:val="003C68B5"/>
    <w:rsid w:val="003D2230"/>
    <w:rsid w:val="003D2457"/>
    <w:rsid w:val="003D7C67"/>
    <w:rsid w:val="003F009F"/>
    <w:rsid w:val="003F018D"/>
    <w:rsid w:val="003F1E9E"/>
    <w:rsid w:val="003F24FF"/>
    <w:rsid w:val="003F309B"/>
    <w:rsid w:val="003F3274"/>
    <w:rsid w:val="003F75DF"/>
    <w:rsid w:val="004002E4"/>
    <w:rsid w:val="004042E3"/>
    <w:rsid w:val="00405596"/>
    <w:rsid w:val="004074B9"/>
    <w:rsid w:val="004078F8"/>
    <w:rsid w:val="00411560"/>
    <w:rsid w:val="004157C8"/>
    <w:rsid w:val="00416E63"/>
    <w:rsid w:val="00416FCB"/>
    <w:rsid w:val="00422E3B"/>
    <w:rsid w:val="00423129"/>
    <w:rsid w:val="00426A28"/>
    <w:rsid w:val="00430713"/>
    <w:rsid w:val="004317B6"/>
    <w:rsid w:val="00432B11"/>
    <w:rsid w:val="00433F14"/>
    <w:rsid w:val="00434CB4"/>
    <w:rsid w:val="00436D78"/>
    <w:rsid w:val="0043792F"/>
    <w:rsid w:val="0044002E"/>
    <w:rsid w:val="004428DC"/>
    <w:rsid w:val="00443089"/>
    <w:rsid w:val="00450FF4"/>
    <w:rsid w:val="004522A1"/>
    <w:rsid w:val="00453808"/>
    <w:rsid w:val="00456C96"/>
    <w:rsid w:val="00460964"/>
    <w:rsid w:val="00461148"/>
    <w:rsid w:val="00462322"/>
    <w:rsid w:val="004623E0"/>
    <w:rsid w:val="0046542F"/>
    <w:rsid w:val="00470430"/>
    <w:rsid w:val="004704AC"/>
    <w:rsid w:val="004744CA"/>
    <w:rsid w:val="00475D8C"/>
    <w:rsid w:val="00476B1E"/>
    <w:rsid w:val="00483ACE"/>
    <w:rsid w:val="00484760"/>
    <w:rsid w:val="00485343"/>
    <w:rsid w:val="00492DB4"/>
    <w:rsid w:val="004965F9"/>
    <w:rsid w:val="004A3070"/>
    <w:rsid w:val="004A39F0"/>
    <w:rsid w:val="004A4344"/>
    <w:rsid w:val="004A43B3"/>
    <w:rsid w:val="004A6182"/>
    <w:rsid w:val="004B12B9"/>
    <w:rsid w:val="004B581E"/>
    <w:rsid w:val="004B694B"/>
    <w:rsid w:val="004C2397"/>
    <w:rsid w:val="004C5E48"/>
    <w:rsid w:val="004D1E8F"/>
    <w:rsid w:val="004D79CF"/>
    <w:rsid w:val="004E25E5"/>
    <w:rsid w:val="004E5BB3"/>
    <w:rsid w:val="004E6C8A"/>
    <w:rsid w:val="004F549B"/>
    <w:rsid w:val="005001F9"/>
    <w:rsid w:val="0050076B"/>
    <w:rsid w:val="00501574"/>
    <w:rsid w:val="00502513"/>
    <w:rsid w:val="005048D2"/>
    <w:rsid w:val="0050568C"/>
    <w:rsid w:val="00506F10"/>
    <w:rsid w:val="0051107C"/>
    <w:rsid w:val="005113EF"/>
    <w:rsid w:val="00514E4D"/>
    <w:rsid w:val="00515951"/>
    <w:rsid w:val="0051639E"/>
    <w:rsid w:val="005237BC"/>
    <w:rsid w:val="00525080"/>
    <w:rsid w:val="00533B71"/>
    <w:rsid w:val="005405D3"/>
    <w:rsid w:val="0054093B"/>
    <w:rsid w:val="00540BE0"/>
    <w:rsid w:val="00540C19"/>
    <w:rsid w:val="00541A7B"/>
    <w:rsid w:val="00544D3C"/>
    <w:rsid w:val="005460B5"/>
    <w:rsid w:val="00546DD6"/>
    <w:rsid w:val="00546F72"/>
    <w:rsid w:val="0054740D"/>
    <w:rsid w:val="00547DA6"/>
    <w:rsid w:val="00552802"/>
    <w:rsid w:val="00554920"/>
    <w:rsid w:val="00556006"/>
    <w:rsid w:val="005568F9"/>
    <w:rsid w:val="00556CE9"/>
    <w:rsid w:val="00557EF2"/>
    <w:rsid w:val="005602F2"/>
    <w:rsid w:val="00560673"/>
    <w:rsid w:val="00561421"/>
    <w:rsid w:val="00561524"/>
    <w:rsid w:val="0056230A"/>
    <w:rsid w:val="00562B06"/>
    <w:rsid w:val="00567D1E"/>
    <w:rsid w:val="00575DBE"/>
    <w:rsid w:val="00576E60"/>
    <w:rsid w:val="00581231"/>
    <w:rsid w:val="00581EFD"/>
    <w:rsid w:val="00581FF4"/>
    <w:rsid w:val="005864B8"/>
    <w:rsid w:val="00592927"/>
    <w:rsid w:val="00596C93"/>
    <w:rsid w:val="00596CBC"/>
    <w:rsid w:val="00596E1D"/>
    <w:rsid w:val="005976A9"/>
    <w:rsid w:val="00597F73"/>
    <w:rsid w:val="005A1A4A"/>
    <w:rsid w:val="005A2A15"/>
    <w:rsid w:val="005A5907"/>
    <w:rsid w:val="005B1742"/>
    <w:rsid w:val="005B2A9D"/>
    <w:rsid w:val="005B5F6F"/>
    <w:rsid w:val="005B6AD1"/>
    <w:rsid w:val="005B7B8D"/>
    <w:rsid w:val="005C00BE"/>
    <w:rsid w:val="005C3D4C"/>
    <w:rsid w:val="005C3ED4"/>
    <w:rsid w:val="005C6DA2"/>
    <w:rsid w:val="005C71B8"/>
    <w:rsid w:val="005D1F19"/>
    <w:rsid w:val="005D45F5"/>
    <w:rsid w:val="005D5CA7"/>
    <w:rsid w:val="005E36DE"/>
    <w:rsid w:val="005E4531"/>
    <w:rsid w:val="005E4A52"/>
    <w:rsid w:val="005E5B30"/>
    <w:rsid w:val="005E5C5B"/>
    <w:rsid w:val="005E7985"/>
    <w:rsid w:val="005F1493"/>
    <w:rsid w:val="005F3531"/>
    <w:rsid w:val="005F59B4"/>
    <w:rsid w:val="00601212"/>
    <w:rsid w:val="006018A6"/>
    <w:rsid w:val="006067D6"/>
    <w:rsid w:val="00606AA8"/>
    <w:rsid w:val="006100B5"/>
    <w:rsid w:val="00616E02"/>
    <w:rsid w:val="0061751E"/>
    <w:rsid w:val="00617EAF"/>
    <w:rsid w:val="00621F29"/>
    <w:rsid w:val="00623B97"/>
    <w:rsid w:val="00623DE1"/>
    <w:rsid w:val="00626919"/>
    <w:rsid w:val="00627BF8"/>
    <w:rsid w:val="00630969"/>
    <w:rsid w:val="006313C6"/>
    <w:rsid w:val="006330CC"/>
    <w:rsid w:val="0063674E"/>
    <w:rsid w:val="0063735E"/>
    <w:rsid w:val="00640D4F"/>
    <w:rsid w:val="00641C95"/>
    <w:rsid w:val="00644D06"/>
    <w:rsid w:val="00650ED6"/>
    <w:rsid w:val="006537C6"/>
    <w:rsid w:val="006543F0"/>
    <w:rsid w:val="00656ACD"/>
    <w:rsid w:val="00657824"/>
    <w:rsid w:val="00662D31"/>
    <w:rsid w:val="00664140"/>
    <w:rsid w:val="00664AAD"/>
    <w:rsid w:val="00664D03"/>
    <w:rsid w:val="00667638"/>
    <w:rsid w:val="00671EF4"/>
    <w:rsid w:val="00672216"/>
    <w:rsid w:val="006732A2"/>
    <w:rsid w:val="00677C0A"/>
    <w:rsid w:val="00677D05"/>
    <w:rsid w:val="00677F8E"/>
    <w:rsid w:val="0068295C"/>
    <w:rsid w:val="00686101"/>
    <w:rsid w:val="006879AC"/>
    <w:rsid w:val="006911DD"/>
    <w:rsid w:val="00691DA7"/>
    <w:rsid w:val="00696D8E"/>
    <w:rsid w:val="006A0B01"/>
    <w:rsid w:val="006A2321"/>
    <w:rsid w:val="006A709D"/>
    <w:rsid w:val="006B03B6"/>
    <w:rsid w:val="006B0E15"/>
    <w:rsid w:val="006B1438"/>
    <w:rsid w:val="006B34FE"/>
    <w:rsid w:val="006B36D8"/>
    <w:rsid w:val="006B37CF"/>
    <w:rsid w:val="006C0F57"/>
    <w:rsid w:val="006C1861"/>
    <w:rsid w:val="006C3F4F"/>
    <w:rsid w:val="006C6F19"/>
    <w:rsid w:val="006C7452"/>
    <w:rsid w:val="006D129A"/>
    <w:rsid w:val="006D33FF"/>
    <w:rsid w:val="006D3CCD"/>
    <w:rsid w:val="006D3F86"/>
    <w:rsid w:val="006D454A"/>
    <w:rsid w:val="006D5C0A"/>
    <w:rsid w:val="006D6CE7"/>
    <w:rsid w:val="006E0AA1"/>
    <w:rsid w:val="006E0BFA"/>
    <w:rsid w:val="006E1A2D"/>
    <w:rsid w:val="006E27F4"/>
    <w:rsid w:val="006E5032"/>
    <w:rsid w:val="006F08CE"/>
    <w:rsid w:val="006F1555"/>
    <w:rsid w:val="006F693B"/>
    <w:rsid w:val="007002B6"/>
    <w:rsid w:val="00702B82"/>
    <w:rsid w:val="00703FF7"/>
    <w:rsid w:val="00705962"/>
    <w:rsid w:val="00706639"/>
    <w:rsid w:val="0071002C"/>
    <w:rsid w:val="00711447"/>
    <w:rsid w:val="00714062"/>
    <w:rsid w:val="007142DB"/>
    <w:rsid w:val="0071466F"/>
    <w:rsid w:val="00714FAC"/>
    <w:rsid w:val="00716FF1"/>
    <w:rsid w:val="00725D30"/>
    <w:rsid w:val="00726AD6"/>
    <w:rsid w:val="00726D9B"/>
    <w:rsid w:val="007322D4"/>
    <w:rsid w:val="00732B2A"/>
    <w:rsid w:val="00733C4E"/>
    <w:rsid w:val="007351E0"/>
    <w:rsid w:val="00741E7C"/>
    <w:rsid w:val="00745792"/>
    <w:rsid w:val="00746315"/>
    <w:rsid w:val="00746B65"/>
    <w:rsid w:val="007473F7"/>
    <w:rsid w:val="00752A87"/>
    <w:rsid w:val="007531FC"/>
    <w:rsid w:val="007568E8"/>
    <w:rsid w:val="007578E4"/>
    <w:rsid w:val="00757BA6"/>
    <w:rsid w:val="00760186"/>
    <w:rsid w:val="00761177"/>
    <w:rsid w:val="007738A5"/>
    <w:rsid w:val="00773E5D"/>
    <w:rsid w:val="0077449F"/>
    <w:rsid w:val="00774843"/>
    <w:rsid w:val="0077708E"/>
    <w:rsid w:val="0077794B"/>
    <w:rsid w:val="00780108"/>
    <w:rsid w:val="00781DC5"/>
    <w:rsid w:val="007850B3"/>
    <w:rsid w:val="00786687"/>
    <w:rsid w:val="00790902"/>
    <w:rsid w:val="00794542"/>
    <w:rsid w:val="00794A53"/>
    <w:rsid w:val="00796850"/>
    <w:rsid w:val="007A10C0"/>
    <w:rsid w:val="007A137D"/>
    <w:rsid w:val="007A60C7"/>
    <w:rsid w:val="007A6CDD"/>
    <w:rsid w:val="007A6CF4"/>
    <w:rsid w:val="007B08C2"/>
    <w:rsid w:val="007B31CF"/>
    <w:rsid w:val="007B679F"/>
    <w:rsid w:val="007C33A1"/>
    <w:rsid w:val="007C7D71"/>
    <w:rsid w:val="007D189A"/>
    <w:rsid w:val="007D446B"/>
    <w:rsid w:val="007D54C5"/>
    <w:rsid w:val="007F1420"/>
    <w:rsid w:val="007F2E8D"/>
    <w:rsid w:val="007F306A"/>
    <w:rsid w:val="00800DEB"/>
    <w:rsid w:val="00802CEC"/>
    <w:rsid w:val="008033EB"/>
    <w:rsid w:val="008036ED"/>
    <w:rsid w:val="00804B72"/>
    <w:rsid w:val="00817E92"/>
    <w:rsid w:val="008209FE"/>
    <w:rsid w:val="00821B10"/>
    <w:rsid w:val="00821EBE"/>
    <w:rsid w:val="00823655"/>
    <w:rsid w:val="0083364E"/>
    <w:rsid w:val="00833F5E"/>
    <w:rsid w:val="00834DB5"/>
    <w:rsid w:val="00835268"/>
    <w:rsid w:val="00835E92"/>
    <w:rsid w:val="008416FB"/>
    <w:rsid w:val="008471DF"/>
    <w:rsid w:val="008506B7"/>
    <w:rsid w:val="008533DD"/>
    <w:rsid w:val="0085455C"/>
    <w:rsid w:val="008606C3"/>
    <w:rsid w:val="00860D26"/>
    <w:rsid w:val="00861BDF"/>
    <w:rsid w:val="00862A0D"/>
    <w:rsid w:val="00867D4B"/>
    <w:rsid w:val="00872456"/>
    <w:rsid w:val="00880335"/>
    <w:rsid w:val="00882D75"/>
    <w:rsid w:val="00885D7B"/>
    <w:rsid w:val="00885F59"/>
    <w:rsid w:val="00886ADC"/>
    <w:rsid w:val="00890E82"/>
    <w:rsid w:val="008911F9"/>
    <w:rsid w:val="0089490E"/>
    <w:rsid w:val="008A0159"/>
    <w:rsid w:val="008A1EAE"/>
    <w:rsid w:val="008A27D2"/>
    <w:rsid w:val="008A34B7"/>
    <w:rsid w:val="008A423C"/>
    <w:rsid w:val="008A46F0"/>
    <w:rsid w:val="008A5D13"/>
    <w:rsid w:val="008B3FC4"/>
    <w:rsid w:val="008B7955"/>
    <w:rsid w:val="008B7E41"/>
    <w:rsid w:val="008C060C"/>
    <w:rsid w:val="008C0C2C"/>
    <w:rsid w:val="008C0CC9"/>
    <w:rsid w:val="008C3B94"/>
    <w:rsid w:val="008C3CC3"/>
    <w:rsid w:val="008C6758"/>
    <w:rsid w:val="008C78E1"/>
    <w:rsid w:val="008D0704"/>
    <w:rsid w:val="008D136C"/>
    <w:rsid w:val="008E0B78"/>
    <w:rsid w:val="008E42C4"/>
    <w:rsid w:val="008F0AD0"/>
    <w:rsid w:val="008F191E"/>
    <w:rsid w:val="0090167A"/>
    <w:rsid w:val="0090733E"/>
    <w:rsid w:val="00912277"/>
    <w:rsid w:val="00913A00"/>
    <w:rsid w:val="00917D15"/>
    <w:rsid w:val="0092479C"/>
    <w:rsid w:val="00925431"/>
    <w:rsid w:val="00930081"/>
    <w:rsid w:val="00932624"/>
    <w:rsid w:val="009327C5"/>
    <w:rsid w:val="009336D0"/>
    <w:rsid w:val="00933D9C"/>
    <w:rsid w:val="00933FCB"/>
    <w:rsid w:val="009378E7"/>
    <w:rsid w:val="0094009D"/>
    <w:rsid w:val="00940742"/>
    <w:rsid w:val="00941DA8"/>
    <w:rsid w:val="009446CE"/>
    <w:rsid w:val="0094476F"/>
    <w:rsid w:val="00945CF6"/>
    <w:rsid w:val="00945D8C"/>
    <w:rsid w:val="00946E48"/>
    <w:rsid w:val="00951697"/>
    <w:rsid w:val="00951980"/>
    <w:rsid w:val="009529D2"/>
    <w:rsid w:val="00956F40"/>
    <w:rsid w:val="00971542"/>
    <w:rsid w:val="009718F9"/>
    <w:rsid w:val="0097418E"/>
    <w:rsid w:val="009778FC"/>
    <w:rsid w:val="009809EB"/>
    <w:rsid w:val="00980B5D"/>
    <w:rsid w:val="00984DB8"/>
    <w:rsid w:val="009859A7"/>
    <w:rsid w:val="00987B9D"/>
    <w:rsid w:val="00987FF9"/>
    <w:rsid w:val="009962F0"/>
    <w:rsid w:val="009A13A5"/>
    <w:rsid w:val="009A163A"/>
    <w:rsid w:val="009A48CE"/>
    <w:rsid w:val="009A498F"/>
    <w:rsid w:val="009A5749"/>
    <w:rsid w:val="009B0403"/>
    <w:rsid w:val="009B50E1"/>
    <w:rsid w:val="009B673B"/>
    <w:rsid w:val="009C23AE"/>
    <w:rsid w:val="009C3047"/>
    <w:rsid w:val="009C3E6D"/>
    <w:rsid w:val="009C54EA"/>
    <w:rsid w:val="009C5562"/>
    <w:rsid w:val="009C5C0C"/>
    <w:rsid w:val="009C6FE4"/>
    <w:rsid w:val="009C7E68"/>
    <w:rsid w:val="009D5DDD"/>
    <w:rsid w:val="009E1138"/>
    <w:rsid w:val="009E2AA2"/>
    <w:rsid w:val="009E3C1D"/>
    <w:rsid w:val="009E54C6"/>
    <w:rsid w:val="009E5923"/>
    <w:rsid w:val="009E6E64"/>
    <w:rsid w:val="009F255F"/>
    <w:rsid w:val="009F43F8"/>
    <w:rsid w:val="009F6379"/>
    <w:rsid w:val="009F6921"/>
    <w:rsid w:val="009F755F"/>
    <w:rsid w:val="00A00EC3"/>
    <w:rsid w:val="00A04676"/>
    <w:rsid w:val="00A04B7D"/>
    <w:rsid w:val="00A052C9"/>
    <w:rsid w:val="00A065AE"/>
    <w:rsid w:val="00A10954"/>
    <w:rsid w:val="00A12275"/>
    <w:rsid w:val="00A12E26"/>
    <w:rsid w:val="00A161E7"/>
    <w:rsid w:val="00A16DEA"/>
    <w:rsid w:val="00A17FC0"/>
    <w:rsid w:val="00A24FD7"/>
    <w:rsid w:val="00A32163"/>
    <w:rsid w:val="00A3338F"/>
    <w:rsid w:val="00A35902"/>
    <w:rsid w:val="00A37726"/>
    <w:rsid w:val="00A41DC8"/>
    <w:rsid w:val="00A42BB7"/>
    <w:rsid w:val="00A44AAB"/>
    <w:rsid w:val="00A5000F"/>
    <w:rsid w:val="00A5189D"/>
    <w:rsid w:val="00A55527"/>
    <w:rsid w:val="00A57914"/>
    <w:rsid w:val="00A60609"/>
    <w:rsid w:val="00A67004"/>
    <w:rsid w:val="00A677DE"/>
    <w:rsid w:val="00A73054"/>
    <w:rsid w:val="00A76CED"/>
    <w:rsid w:val="00A77031"/>
    <w:rsid w:val="00A77534"/>
    <w:rsid w:val="00A77B8C"/>
    <w:rsid w:val="00A77D12"/>
    <w:rsid w:val="00A812F4"/>
    <w:rsid w:val="00A81703"/>
    <w:rsid w:val="00A835A7"/>
    <w:rsid w:val="00A92713"/>
    <w:rsid w:val="00A93F2C"/>
    <w:rsid w:val="00A944A1"/>
    <w:rsid w:val="00AA1588"/>
    <w:rsid w:val="00AA19AB"/>
    <w:rsid w:val="00AA1B3C"/>
    <w:rsid w:val="00AA1E6E"/>
    <w:rsid w:val="00AA2F44"/>
    <w:rsid w:val="00AA41BF"/>
    <w:rsid w:val="00AA51EE"/>
    <w:rsid w:val="00AB2DBB"/>
    <w:rsid w:val="00AB5255"/>
    <w:rsid w:val="00AB610F"/>
    <w:rsid w:val="00AC1748"/>
    <w:rsid w:val="00AC44DC"/>
    <w:rsid w:val="00AC4525"/>
    <w:rsid w:val="00AC566F"/>
    <w:rsid w:val="00AC5CA4"/>
    <w:rsid w:val="00AC5DB2"/>
    <w:rsid w:val="00AD0FE2"/>
    <w:rsid w:val="00AD22CA"/>
    <w:rsid w:val="00AD513C"/>
    <w:rsid w:val="00AE2DEE"/>
    <w:rsid w:val="00AE33B9"/>
    <w:rsid w:val="00AE47E4"/>
    <w:rsid w:val="00AE64AD"/>
    <w:rsid w:val="00AF0C52"/>
    <w:rsid w:val="00AF126B"/>
    <w:rsid w:val="00AF1FDE"/>
    <w:rsid w:val="00AF7EB8"/>
    <w:rsid w:val="00B00CCA"/>
    <w:rsid w:val="00B00F86"/>
    <w:rsid w:val="00B03FD6"/>
    <w:rsid w:val="00B105C3"/>
    <w:rsid w:val="00B14182"/>
    <w:rsid w:val="00B20D7E"/>
    <w:rsid w:val="00B22512"/>
    <w:rsid w:val="00B2284A"/>
    <w:rsid w:val="00B256A1"/>
    <w:rsid w:val="00B275C8"/>
    <w:rsid w:val="00B276AD"/>
    <w:rsid w:val="00B31151"/>
    <w:rsid w:val="00B337CA"/>
    <w:rsid w:val="00B37FC5"/>
    <w:rsid w:val="00B4180B"/>
    <w:rsid w:val="00B42ABA"/>
    <w:rsid w:val="00B4741F"/>
    <w:rsid w:val="00B52B92"/>
    <w:rsid w:val="00B64C7B"/>
    <w:rsid w:val="00B67C55"/>
    <w:rsid w:val="00B70250"/>
    <w:rsid w:val="00B712D1"/>
    <w:rsid w:val="00B72195"/>
    <w:rsid w:val="00B757F4"/>
    <w:rsid w:val="00B76340"/>
    <w:rsid w:val="00B822A3"/>
    <w:rsid w:val="00B828FC"/>
    <w:rsid w:val="00B836A7"/>
    <w:rsid w:val="00B85092"/>
    <w:rsid w:val="00B8754E"/>
    <w:rsid w:val="00B94160"/>
    <w:rsid w:val="00B96262"/>
    <w:rsid w:val="00B96CFB"/>
    <w:rsid w:val="00B97363"/>
    <w:rsid w:val="00BA1E2A"/>
    <w:rsid w:val="00BA31C2"/>
    <w:rsid w:val="00BA5678"/>
    <w:rsid w:val="00BA58CA"/>
    <w:rsid w:val="00BB4065"/>
    <w:rsid w:val="00BC0F47"/>
    <w:rsid w:val="00BC1BA4"/>
    <w:rsid w:val="00BC43BA"/>
    <w:rsid w:val="00BD360F"/>
    <w:rsid w:val="00BD65B3"/>
    <w:rsid w:val="00BD73DB"/>
    <w:rsid w:val="00BE0E51"/>
    <w:rsid w:val="00BE1BF9"/>
    <w:rsid w:val="00BE23C9"/>
    <w:rsid w:val="00BE2DBB"/>
    <w:rsid w:val="00BE4EE8"/>
    <w:rsid w:val="00BE6766"/>
    <w:rsid w:val="00BE6A58"/>
    <w:rsid w:val="00BF2B3C"/>
    <w:rsid w:val="00BF395E"/>
    <w:rsid w:val="00BF519B"/>
    <w:rsid w:val="00BF627A"/>
    <w:rsid w:val="00C0354D"/>
    <w:rsid w:val="00C04A59"/>
    <w:rsid w:val="00C1310D"/>
    <w:rsid w:val="00C164B6"/>
    <w:rsid w:val="00C210CF"/>
    <w:rsid w:val="00C24C8B"/>
    <w:rsid w:val="00C265B3"/>
    <w:rsid w:val="00C3097A"/>
    <w:rsid w:val="00C32B45"/>
    <w:rsid w:val="00C32D10"/>
    <w:rsid w:val="00C35FEA"/>
    <w:rsid w:val="00C36824"/>
    <w:rsid w:val="00C41B1C"/>
    <w:rsid w:val="00C442FD"/>
    <w:rsid w:val="00C468AE"/>
    <w:rsid w:val="00C47734"/>
    <w:rsid w:val="00C47993"/>
    <w:rsid w:val="00C54529"/>
    <w:rsid w:val="00C54E84"/>
    <w:rsid w:val="00C54F9F"/>
    <w:rsid w:val="00C551E7"/>
    <w:rsid w:val="00C55A15"/>
    <w:rsid w:val="00C579AD"/>
    <w:rsid w:val="00C61622"/>
    <w:rsid w:val="00C616DC"/>
    <w:rsid w:val="00C61FF5"/>
    <w:rsid w:val="00C63871"/>
    <w:rsid w:val="00C63CFB"/>
    <w:rsid w:val="00C7099D"/>
    <w:rsid w:val="00C71A68"/>
    <w:rsid w:val="00C71B57"/>
    <w:rsid w:val="00C74155"/>
    <w:rsid w:val="00C7518C"/>
    <w:rsid w:val="00C752A3"/>
    <w:rsid w:val="00C80837"/>
    <w:rsid w:val="00C823F3"/>
    <w:rsid w:val="00C85205"/>
    <w:rsid w:val="00C854E0"/>
    <w:rsid w:val="00C8682B"/>
    <w:rsid w:val="00C908DD"/>
    <w:rsid w:val="00C932A9"/>
    <w:rsid w:val="00C96515"/>
    <w:rsid w:val="00C96A7D"/>
    <w:rsid w:val="00CA0E3E"/>
    <w:rsid w:val="00CA14E6"/>
    <w:rsid w:val="00CA32CC"/>
    <w:rsid w:val="00CB03CD"/>
    <w:rsid w:val="00CB0E72"/>
    <w:rsid w:val="00CB4C24"/>
    <w:rsid w:val="00CB521A"/>
    <w:rsid w:val="00CC4520"/>
    <w:rsid w:val="00CC4AFF"/>
    <w:rsid w:val="00CD0CF3"/>
    <w:rsid w:val="00CD2009"/>
    <w:rsid w:val="00CD3192"/>
    <w:rsid w:val="00CD3F13"/>
    <w:rsid w:val="00CD5426"/>
    <w:rsid w:val="00CD5610"/>
    <w:rsid w:val="00CE1EB5"/>
    <w:rsid w:val="00CE3BF2"/>
    <w:rsid w:val="00CF07BB"/>
    <w:rsid w:val="00CF2BAE"/>
    <w:rsid w:val="00D05147"/>
    <w:rsid w:val="00D067E9"/>
    <w:rsid w:val="00D13571"/>
    <w:rsid w:val="00D13C71"/>
    <w:rsid w:val="00D15549"/>
    <w:rsid w:val="00D156A6"/>
    <w:rsid w:val="00D17923"/>
    <w:rsid w:val="00D22BC1"/>
    <w:rsid w:val="00D23718"/>
    <w:rsid w:val="00D259AF"/>
    <w:rsid w:val="00D26FF0"/>
    <w:rsid w:val="00D317BD"/>
    <w:rsid w:val="00D317C5"/>
    <w:rsid w:val="00D31E27"/>
    <w:rsid w:val="00D34672"/>
    <w:rsid w:val="00D364D8"/>
    <w:rsid w:val="00D43E08"/>
    <w:rsid w:val="00D43F55"/>
    <w:rsid w:val="00D458A5"/>
    <w:rsid w:val="00D47334"/>
    <w:rsid w:val="00D47B6A"/>
    <w:rsid w:val="00D50688"/>
    <w:rsid w:val="00D51A77"/>
    <w:rsid w:val="00D522BF"/>
    <w:rsid w:val="00D52D35"/>
    <w:rsid w:val="00D52EE7"/>
    <w:rsid w:val="00D53CC0"/>
    <w:rsid w:val="00D54221"/>
    <w:rsid w:val="00D54D00"/>
    <w:rsid w:val="00D55F30"/>
    <w:rsid w:val="00D60551"/>
    <w:rsid w:val="00D61307"/>
    <w:rsid w:val="00D61797"/>
    <w:rsid w:val="00D61A2E"/>
    <w:rsid w:val="00D62BB3"/>
    <w:rsid w:val="00D62DD7"/>
    <w:rsid w:val="00D63712"/>
    <w:rsid w:val="00D63C82"/>
    <w:rsid w:val="00D65C7C"/>
    <w:rsid w:val="00D6637C"/>
    <w:rsid w:val="00D667AF"/>
    <w:rsid w:val="00D66CF7"/>
    <w:rsid w:val="00D71B9F"/>
    <w:rsid w:val="00D741EC"/>
    <w:rsid w:val="00D8458A"/>
    <w:rsid w:val="00D85AD2"/>
    <w:rsid w:val="00D94BC3"/>
    <w:rsid w:val="00D960B8"/>
    <w:rsid w:val="00D9685D"/>
    <w:rsid w:val="00D973AF"/>
    <w:rsid w:val="00D97D61"/>
    <w:rsid w:val="00DA2BB6"/>
    <w:rsid w:val="00DA2D46"/>
    <w:rsid w:val="00DA53B2"/>
    <w:rsid w:val="00DA6E75"/>
    <w:rsid w:val="00DB03B9"/>
    <w:rsid w:val="00DB169E"/>
    <w:rsid w:val="00DB1949"/>
    <w:rsid w:val="00DB1F52"/>
    <w:rsid w:val="00DB6C2F"/>
    <w:rsid w:val="00DB7E73"/>
    <w:rsid w:val="00DC171E"/>
    <w:rsid w:val="00DC2102"/>
    <w:rsid w:val="00DC2F26"/>
    <w:rsid w:val="00DC42EB"/>
    <w:rsid w:val="00DE00AE"/>
    <w:rsid w:val="00DE2226"/>
    <w:rsid w:val="00DE673B"/>
    <w:rsid w:val="00DF01E3"/>
    <w:rsid w:val="00DF2A1A"/>
    <w:rsid w:val="00DF4842"/>
    <w:rsid w:val="00DF4E2F"/>
    <w:rsid w:val="00DF5362"/>
    <w:rsid w:val="00DF65EF"/>
    <w:rsid w:val="00E066D7"/>
    <w:rsid w:val="00E1145B"/>
    <w:rsid w:val="00E12773"/>
    <w:rsid w:val="00E15399"/>
    <w:rsid w:val="00E162CF"/>
    <w:rsid w:val="00E21FA8"/>
    <w:rsid w:val="00E22061"/>
    <w:rsid w:val="00E23786"/>
    <w:rsid w:val="00E24891"/>
    <w:rsid w:val="00E251A3"/>
    <w:rsid w:val="00E254EC"/>
    <w:rsid w:val="00E26E4C"/>
    <w:rsid w:val="00E26FFC"/>
    <w:rsid w:val="00E273FC"/>
    <w:rsid w:val="00E27F07"/>
    <w:rsid w:val="00E3076E"/>
    <w:rsid w:val="00E35219"/>
    <w:rsid w:val="00E4149D"/>
    <w:rsid w:val="00E4194C"/>
    <w:rsid w:val="00E42AE3"/>
    <w:rsid w:val="00E431FF"/>
    <w:rsid w:val="00E44250"/>
    <w:rsid w:val="00E45680"/>
    <w:rsid w:val="00E47DA0"/>
    <w:rsid w:val="00E503A7"/>
    <w:rsid w:val="00E537EB"/>
    <w:rsid w:val="00E55EC2"/>
    <w:rsid w:val="00E5605C"/>
    <w:rsid w:val="00E560B6"/>
    <w:rsid w:val="00E562C3"/>
    <w:rsid w:val="00E56678"/>
    <w:rsid w:val="00E56CD7"/>
    <w:rsid w:val="00E61207"/>
    <w:rsid w:val="00E63796"/>
    <w:rsid w:val="00E73F8F"/>
    <w:rsid w:val="00E76A28"/>
    <w:rsid w:val="00E76C36"/>
    <w:rsid w:val="00E77766"/>
    <w:rsid w:val="00E77FE2"/>
    <w:rsid w:val="00E81DC8"/>
    <w:rsid w:val="00E85EC6"/>
    <w:rsid w:val="00E94517"/>
    <w:rsid w:val="00E94857"/>
    <w:rsid w:val="00E9506C"/>
    <w:rsid w:val="00E96260"/>
    <w:rsid w:val="00EA02A6"/>
    <w:rsid w:val="00EA1FEA"/>
    <w:rsid w:val="00EA7A02"/>
    <w:rsid w:val="00EB095B"/>
    <w:rsid w:val="00EB11E2"/>
    <w:rsid w:val="00EB1BCE"/>
    <w:rsid w:val="00EB3113"/>
    <w:rsid w:val="00EB43F3"/>
    <w:rsid w:val="00EB73BA"/>
    <w:rsid w:val="00EC0040"/>
    <w:rsid w:val="00EC19C5"/>
    <w:rsid w:val="00EC21D1"/>
    <w:rsid w:val="00EC4AE5"/>
    <w:rsid w:val="00EC7ABE"/>
    <w:rsid w:val="00ED3083"/>
    <w:rsid w:val="00EE3480"/>
    <w:rsid w:val="00EE4D42"/>
    <w:rsid w:val="00EE6136"/>
    <w:rsid w:val="00F00CE5"/>
    <w:rsid w:val="00F0215B"/>
    <w:rsid w:val="00F04586"/>
    <w:rsid w:val="00F06EB3"/>
    <w:rsid w:val="00F0722B"/>
    <w:rsid w:val="00F07971"/>
    <w:rsid w:val="00F142EB"/>
    <w:rsid w:val="00F20DD3"/>
    <w:rsid w:val="00F21ECC"/>
    <w:rsid w:val="00F25E90"/>
    <w:rsid w:val="00F25EF9"/>
    <w:rsid w:val="00F25F12"/>
    <w:rsid w:val="00F30C93"/>
    <w:rsid w:val="00F3101E"/>
    <w:rsid w:val="00F376FD"/>
    <w:rsid w:val="00F377CF"/>
    <w:rsid w:val="00F418AA"/>
    <w:rsid w:val="00F41BD3"/>
    <w:rsid w:val="00F479FC"/>
    <w:rsid w:val="00F47D93"/>
    <w:rsid w:val="00F54545"/>
    <w:rsid w:val="00F5547D"/>
    <w:rsid w:val="00F56A91"/>
    <w:rsid w:val="00F61056"/>
    <w:rsid w:val="00F62219"/>
    <w:rsid w:val="00F6771D"/>
    <w:rsid w:val="00F72CC0"/>
    <w:rsid w:val="00F73770"/>
    <w:rsid w:val="00F74B81"/>
    <w:rsid w:val="00F759A9"/>
    <w:rsid w:val="00F76DA4"/>
    <w:rsid w:val="00F77D14"/>
    <w:rsid w:val="00F81105"/>
    <w:rsid w:val="00F81281"/>
    <w:rsid w:val="00F84286"/>
    <w:rsid w:val="00F90635"/>
    <w:rsid w:val="00F911D5"/>
    <w:rsid w:val="00F9160D"/>
    <w:rsid w:val="00F924BD"/>
    <w:rsid w:val="00F92B51"/>
    <w:rsid w:val="00F93776"/>
    <w:rsid w:val="00F94375"/>
    <w:rsid w:val="00F96835"/>
    <w:rsid w:val="00FA28ED"/>
    <w:rsid w:val="00FA52CA"/>
    <w:rsid w:val="00FA6BD0"/>
    <w:rsid w:val="00FA7D9E"/>
    <w:rsid w:val="00FA7ECC"/>
    <w:rsid w:val="00FB2196"/>
    <w:rsid w:val="00FB571C"/>
    <w:rsid w:val="00FB576D"/>
    <w:rsid w:val="00FB5B57"/>
    <w:rsid w:val="00FC03B2"/>
    <w:rsid w:val="00FC07F6"/>
    <w:rsid w:val="00FC4D48"/>
    <w:rsid w:val="00FD1E7C"/>
    <w:rsid w:val="00FD240A"/>
    <w:rsid w:val="00FD3CBE"/>
    <w:rsid w:val="00FD42A5"/>
    <w:rsid w:val="00FD5437"/>
    <w:rsid w:val="00FD7129"/>
    <w:rsid w:val="00FD7F5E"/>
    <w:rsid w:val="00FE0927"/>
    <w:rsid w:val="00FE0D4F"/>
    <w:rsid w:val="00FE1A90"/>
    <w:rsid w:val="00FE3142"/>
    <w:rsid w:val="00FE4FAB"/>
    <w:rsid w:val="00FE5C7F"/>
    <w:rsid w:val="00FF1C1F"/>
    <w:rsid w:val="00FF1D7C"/>
    <w:rsid w:val="00FF1E51"/>
    <w:rsid w:val="00FF21D5"/>
    <w:rsid w:val="00FF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uiPriority w:val="9"/>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iPriority w:val="99"/>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aliases w:val="Table_Footnote_last Знак,Table_Footnote_last Знак Знак,Table_Footnote_last"/>
    <w:basedOn w:val="a"/>
    <w:link w:val="afa"/>
    <w:rsid w:val="00E94517"/>
    <w:pPr>
      <w:spacing w:after="0" w:line="240" w:lineRule="auto"/>
    </w:pPr>
    <w:rPr>
      <w:rFonts w:ascii="Calibri" w:eastAsia="MS Mincho" w:hAnsi="Calibri" w:cs="Times New Roman"/>
      <w:sz w:val="20"/>
      <w:szCs w:val="20"/>
    </w:rPr>
  </w:style>
  <w:style w:type="character" w:customStyle="1" w:styleId="afa">
    <w:name w:val="Текст сноски Знак"/>
    <w:aliases w:val="Table_Footnote_last Знак Знак2,Table_Footnote_last Знак Знак Знак1,Table_Footnote_last Знак2"/>
    <w:basedOn w:val="a0"/>
    <w:link w:val="af9"/>
    <w:uiPriority w:val="99"/>
    <w:rsid w:val="00E94517"/>
    <w:rPr>
      <w:rFonts w:ascii="Calibri" w:eastAsia="MS Mincho" w:hAnsi="Calibri" w:cs="Times New Roman"/>
      <w:sz w:val="20"/>
      <w:szCs w:val="20"/>
    </w:rPr>
  </w:style>
  <w:style w:type="character" w:styleId="afb">
    <w:name w:val="footnote reference"/>
    <w:aliases w:val="5"/>
    <w:rsid w:val="00E94517"/>
    <w:rPr>
      <w:rFonts w:cs="Times New Roman"/>
      <w:vertAlign w:val="superscript"/>
    </w:rPr>
  </w:style>
  <w:style w:type="character" w:styleId="afc">
    <w:name w:val="Strong"/>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link w:val="affe"/>
    <w:uiPriority w:val="1"/>
    <w:qFormat/>
    <w:rsid w:val="00BE4EE8"/>
    <w:pPr>
      <w:spacing w:after="0" w:line="240" w:lineRule="auto"/>
    </w:pPr>
    <w:rPr>
      <w:rFonts w:ascii="Calibri" w:eastAsia="Calibri" w:hAnsi="Calibri" w:cs="Times New Roman"/>
      <w:lang w:eastAsia="en-US"/>
    </w:rPr>
  </w:style>
  <w:style w:type="paragraph" w:styleId="afff">
    <w:name w:val="endnote text"/>
    <w:basedOn w:val="a"/>
    <w:link w:val="afff0"/>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0"/>
    <w:link w:val="afff"/>
    <w:uiPriority w:val="99"/>
    <w:semiHidden/>
    <w:rsid w:val="00BE4EE8"/>
    <w:rPr>
      <w:rFonts w:ascii="Times New Roman" w:eastAsia="Times New Roman" w:hAnsi="Times New Roman" w:cs="Times New Roman"/>
      <w:sz w:val="20"/>
      <w:szCs w:val="20"/>
    </w:rPr>
  </w:style>
  <w:style w:type="character" w:styleId="afff1">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2">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3">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4">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5">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6">
    <w:name w:val="Заголовок"/>
    <w:basedOn w:val="a"/>
    <w:next w:val="aff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7">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8">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9">
    <w:name w:val="Знак Знак Знак Знак Знак Знак"/>
    <w:basedOn w:val="a"/>
    <w:rsid w:val="00761177"/>
    <w:pPr>
      <w:spacing w:after="160" w:line="240" w:lineRule="exact"/>
    </w:pPr>
    <w:rPr>
      <w:rFonts w:ascii="Verdana" w:eastAsia="Times New Roman" w:hAnsi="Verdana" w:cs="Times New Roman"/>
      <w:sz w:val="24"/>
      <w:szCs w:val="24"/>
      <w:lang w:val="en-US" w:eastAsia="en-US"/>
    </w:rPr>
  </w:style>
  <w:style w:type="paragraph" w:customStyle="1" w:styleId="afffa">
    <w:name w:val="Знак Знак Знак Знак Знак Знак"/>
    <w:basedOn w:val="a"/>
    <w:rsid w:val="000B35E5"/>
    <w:pPr>
      <w:spacing w:after="160" w:line="240" w:lineRule="exact"/>
    </w:pPr>
    <w:rPr>
      <w:rFonts w:ascii="Verdana" w:eastAsia="Times New Roman" w:hAnsi="Verdana" w:cs="Times New Roman"/>
      <w:sz w:val="24"/>
      <w:szCs w:val="24"/>
      <w:lang w:val="en-US" w:eastAsia="en-US"/>
    </w:rPr>
  </w:style>
  <w:style w:type="paragraph" w:customStyle="1" w:styleId="afffb">
    <w:name w:val="Знак Знак Знак Знак Знак Знак"/>
    <w:basedOn w:val="a"/>
    <w:rsid w:val="004744CA"/>
    <w:pPr>
      <w:spacing w:after="160" w:line="240" w:lineRule="exact"/>
    </w:pPr>
    <w:rPr>
      <w:rFonts w:ascii="Verdana" w:eastAsia="Times New Roman" w:hAnsi="Verdana" w:cs="Times New Roman"/>
      <w:sz w:val="24"/>
      <w:szCs w:val="24"/>
      <w:lang w:val="en-US" w:eastAsia="en-US"/>
    </w:rPr>
  </w:style>
  <w:style w:type="paragraph" w:customStyle="1" w:styleId="afffc">
    <w:name w:val="Знак Знак Знак Знак Знак Знак"/>
    <w:basedOn w:val="a"/>
    <w:rsid w:val="00E9506C"/>
    <w:pPr>
      <w:spacing w:after="160" w:line="240" w:lineRule="exact"/>
    </w:pPr>
    <w:rPr>
      <w:rFonts w:ascii="Verdana" w:eastAsia="Times New Roman" w:hAnsi="Verdana" w:cs="Times New Roman"/>
      <w:sz w:val="24"/>
      <w:szCs w:val="24"/>
      <w:lang w:val="en-US" w:eastAsia="en-US"/>
    </w:rPr>
  </w:style>
  <w:style w:type="table" w:customStyle="1" w:styleId="170">
    <w:name w:val="Сетка таблицы17"/>
    <w:basedOn w:val="a1"/>
    <w:next w:val="af8"/>
    <w:rsid w:val="00C55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8"/>
    <w:uiPriority w:val="59"/>
    <w:rsid w:val="002605D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B64C7B"/>
  </w:style>
  <w:style w:type="table" w:customStyle="1" w:styleId="180">
    <w:name w:val="Сетка таблицы18"/>
    <w:basedOn w:val="a1"/>
    <w:next w:val="af8"/>
    <w:rsid w:val="00B64C7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216F3B"/>
  </w:style>
  <w:style w:type="character" w:customStyle="1" w:styleId="1e">
    <w:name w:val="Основной шрифт абзаца1"/>
    <w:rsid w:val="00216F3B"/>
  </w:style>
  <w:style w:type="paragraph" w:styleId="afffd">
    <w:name w:val="List"/>
    <w:basedOn w:val="aff9"/>
    <w:rsid w:val="00216F3B"/>
    <w:pPr>
      <w:suppressAutoHyphens/>
      <w:overflowPunct/>
      <w:autoSpaceDE/>
      <w:autoSpaceDN/>
      <w:adjustRightInd/>
      <w:textAlignment w:val="auto"/>
    </w:pPr>
    <w:rPr>
      <w:rFonts w:cs="Mangal"/>
      <w:sz w:val="24"/>
      <w:szCs w:val="24"/>
      <w:lang w:eastAsia="ar-SA"/>
    </w:rPr>
  </w:style>
  <w:style w:type="paragraph" w:customStyle="1" w:styleId="1f">
    <w:name w:val="Название1"/>
    <w:basedOn w:val="a"/>
    <w:rsid w:val="00216F3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
    <w:rsid w:val="00216F3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9">
    <w:name w:val="Абзац списка3"/>
    <w:basedOn w:val="a"/>
    <w:rsid w:val="00216F3B"/>
    <w:pPr>
      <w:suppressAutoHyphens/>
      <w:ind w:left="720"/>
    </w:pPr>
    <w:rPr>
      <w:rFonts w:ascii="Calibri" w:eastAsia="Times New Roman" w:hAnsi="Calibri" w:cs="Times New Roman"/>
      <w:lang w:eastAsia="ar-SA"/>
    </w:rPr>
  </w:style>
  <w:style w:type="paragraph" w:customStyle="1" w:styleId="afffe">
    <w:name w:val="Содержимое таблицы"/>
    <w:basedOn w:val="a"/>
    <w:rsid w:val="00216F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
    <w:name w:val="Заголовок таблицы"/>
    <w:basedOn w:val="afffe"/>
    <w:rsid w:val="00216F3B"/>
    <w:pPr>
      <w:jc w:val="center"/>
    </w:pPr>
    <w:rPr>
      <w:b/>
      <w:bCs/>
    </w:rPr>
  </w:style>
  <w:style w:type="paragraph" w:customStyle="1" w:styleId="1f1">
    <w:name w:val="Заг1"/>
    <w:basedOn w:val="a"/>
    <w:next w:val="a"/>
    <w:uiPriority w:val="99"/>
    <w:rsid w:val="00216F3B"/>
    <w:pPr>
      <w:suppressAutoHyphens/>
      <w:spacing w:after="0" w:line="240" w:lineRule="auto"/>
      <w:jc w:val="center"/>
    </w:pPr>
    <w:rPr>
      <w:rFonts w:ascii="Times New Roman" w:eastAsia="Times New Roman" w:hAnsi="Times New Roman" w:cs="Times New Roman"/>
      <w:b/>
      <w:bCs/>
      <w:caps/>
      <w:sz w:val="28"/>
      <w:szCs w:val="28"/>
    </w:rPr>
  </w:style>
  <w:style w:type="table" w:customStyle="1" w:styleId="190">
    <w:name w:val="Сетка таблицы19"/>
    <w:basedOn w:val="a1"/>
    <w:next w:val="af8"/>
    <w:uiPriority w:val="99"/>
    <w:rsid w:val="00216F3B"/>
    <w:pPr>
      <w:spacing w:before="60"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pt">
    <w:name w:val="cenpt"/>
    <w:basedOn w:val="a"/>
    <w:rsid w:val="00216F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216F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216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e">
    <w:name w:val="Без интервала Знак"/>
    <w:link w:val="affd"/>
    <w:uiPriority w:val="1"/>
    <w:rsid w:val="00216F3B"/>
    <w:rPr>
      <w:rFonts w:ascii="Calibri" w:eastAsia="Calibri" w:hAnsi="Calibri" w:cs="Times New Roman"/>
      <w:lang w:eastAsia="en-US"/>
    </w:rPr>
  </w:style>
  <w:style w:type="table" w:customStyle="1" w:styleId="201">
    <w:name w:val="Сетка таблицы20"/>
    <w:basedOn w:val="a1"/>
    <w:next w:val="af8"/>
    <w:uiPriority w:val="59"/>
    <w:rsid w:val="00F04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0863EC"/>
  </w:style>
  <w:style w:type="table" w:customStyle="1" w:styleId="220">
    <w:name w:val="Сетка таблицы22"/>
    <w:basedOn w:val="a1"/>
    <w:next w:val="af8"/>
    <w:uiPriority w:val="59"/>
    <w:rsid w:val="000863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Текст сноски Знак1"/>
    <w:aliases w:val="Table_Footnote_last Знак Знак1,Table_Footnote_last Знак Знак Знак,Table_Footnote_last Знак1"/>
    <w:rsid w:val="000863EC"/>
    <w:rPr>
      <w:rFonts w:ascii="Arial" w:eastAsia="Times New Roman" w:hAnsi="Arial" w:cs="Arial"/>
      <w:lang w:eastAsia="ar-SA"/>
    </w:rPr>
  </w:style>
  <w:style w:type="table" w:customStyle="1" w:styleId="230">
    <w:name w:val="Сетка таблицы23"/>
    <w:basedOn w:val="a1"/>
    <w:next w:val="af8"/>
    <w:uiPriority w:val="99"/>
    <w:rsid w:val="000863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8"/>
    <w:rsid w:val="000863E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5B2A9D"/>
  </w:style>
  <w:style w:type="numbering" w:customStyle="1" w:styleId="131">
    <w:name w:val="Нет списка13"/>
    <w:next w:val="a2"/>
    <w:uiPriority w:val="99"/>
    <w:semiHidden/>
    <w:unhideWhenUsed/>
    <w:rsid w:val="00917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uiPriority w:val="9"/>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iPriority w:val="99"/>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aliases w:val="Table_Footnote_last Знак,Table_Footnote_last Знак Знак,Table_Footnote_last"/>
    <w:basedOn w:val="a"/>
    <w:link w:val="afa"/>
    <w:rsid w:val="00E94517"/>
    <w:pPr>
      <w:spacing w:after="0" w:line="240" w:lineRule="auto"/>
    </w:pPr>
    <w:rPr>
      <w:rFonts w:ascii="Calibri" w:eastAsia="MS Mincho" w:hAnsi="Calibri" w:cs="Times New Roman"/>
      <w:sz w:val="20"/>
      <w:szCs w:val="20"/>
    </w:rPr>
  </w:style>
  <w:style w:type="character" w:customStyle="1" w:styleId="afa">
    <w:name w:val="Текст сноски Знак"/>
    <w:aliases w:val="Table_Footnote_last Знак Знак2,Table_Footnote_last Знак Знак Знак1,Table_Footnote_last Знак2"/>
    <w:basedOn w:val="a0"/>
    <w:link w:val="af9"/>
    <w:uiPriority w:val="99"/>
    <w:rsid w:val="00E94517"/>
    <w:rPr>
      <w:rFonts w:ascii="Calibri" w:eastAsia="MS Mincho" w:hAnsi="Calibri" w:cs="Times New Roman"/>
      <w:sz w:val="20"/>
      <w:szCs w:val="20"/>
    </w:rPr>
  </w:style>
  <w:style w:type="character" w:styleId="afb">
    <w:name w:val="footnote reference"/>
    <w:aliases w:val="5"/>
    <w:rsid w:val="00E94517"/>
    <w:rPr>
      <w:rFonts w:cs="Times New Roman"/>
      <w:vertAlign w:val="superscript"/>
    </w:rPr>
  </w:style>
  <w:style w:type="character" w:styleId="afc">
    <w:name w:val="Strong"/>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link w:val="affe"/>
    <w:uiPriority w:val="1"/>
    <w:qFormat/>
    <w:rsid w:val="00BE4EE8"/>
    <w:pPr>
      <w:spacing w:after="0" w:line="240" w:lineRule="auto"/>
    </w:pPr>
    <w:rPr>
      <w:rFonts w:ascii="Calibri" w:eastAsia="Calibri" w:hAnsi="Calibri" w:cs="Times New Roman"/>
      <w:lang w:eastAsia="en-US"/>
    </w:rPr>
  </w:style>
  <w:style w:type="paragraph" w:styleId="afff">
    <w:name w:val="endnote text"/>
    <w:basedOn w:val="a"/>
    <w:link w:val="afff0"/>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0"/>
    <w:link w:val="afff"/>
    <w:uiPriority w:val="99"/>
    <w:semiHidden/>
    <w:rsid w:val="00BE4EE8"/>
    <w:rPr>
      <w:rFonts w:ascii="Times New Roman" w:eastAsia="Times New Roman" w:hAnsi="Times New Roman" w:cs="Times New Roman"/>
      <w:sz w:val="20"/>
      <w:szCs w:val="20"/>
    </w:rPr>
  </w:style>
  <w:style w:type="character" w:styleId="afff1">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2">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3">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4">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5">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6">
    <w:name w:val="Заголовок"/>
    <w:basedOn w:val="a"/>
    <w:next w:val="aff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7">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8">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9">
    <w:name w:val="Знак Знак Знак Знак Знак Знак"/>
    <w:basedOn w:val="a"/>
    <w:rsid w:val="00761177"/>
    <w:pPr>
      <w:spacing w:after="160" w:line="240" w:lineRule="exact"/>
    </w:pPr>
    <w:rPr>
      <w:rFonts w:ascii="Verdana" w:eastAsia="Times New Roman" w:hAnsi="Verdana" w:cs="Times New Roman"/>
      <w:sz w:val="24"/>
      <w:szCs w:val="24"/>
      <w:lang w:val="en-US" w:eastAsia="en-US"/>
    </w:rPr>
  </w:style>
  <w:style w:type="paragraph" w:customStyle="1" w:styleId="afffa">
    <w:name w:val="Знак Знак Знак Знак Знак Знак"/>
    <w:basedOn w:val="a"/>
    <w:rsid w:val="000B35E5"/>
    <w:pPr>
      <w:spacing w:after="160" w:line="240" w:lineRule="exact"/>
    </w:pPr>
    <w:rPr>
      <w:rFonts w:ascii="Verdana" w:eastAsia="Times New Roman" w:hAnsi="Verdana" w:cs="Times New Roman"/>
      <w:sz w:val="24"/>
      <w:szCs w:val="24"/>
      <w:lang w:val="en-US" w:eastAsia="en-US"/>
    </w:rPr>
  </w:style>
  <w:style w:type="paragraph" w:customStyle="1" w:styleId="afffb">
    <w:name w:val="Знак Знак Знак Знак Знак Знак"/>
    <w:basedOn w:val="a"/>
    <w:rsid w:val="004744CA"/>
    <w:pPr>
      <w:spacing w:after="160" w:line="240" w:lineRule="exact"/>
    </w:pPr>
    <w:rPr>
      <w:rFonts w:ascii="Verdana" w:eastAsia="Times New Roman" w:hAnsi="Verdana" w:cs="Times New Roman"/>
      <w:sz w:val="24"/>
      <w:szCs w:val="24"/>
      <w:lang w:val="en-US" w:eastAsia="en-US"/>
    </w:rPr>
  </w:style>
  <w:style w:type="paragraph" w:customStyle="1" w:styleId="afffc">
    <w:name w:val="Знак Знак Знак Знак Знак Знак"/>
    <w:basedOn w:val="a"/>
    <w:rsid w:val="00E9506C"/>
    <w:pPr>
      <w:spacing w:after="160" w:line="240" w:lineRule="exact"/>
    </w:pPr>
    <w:rPr>
      <w:rFonts w:ascii="Verdana" w:eastAsia="Times New Roman" w:hAnsi="Verdana" w:cs="Times New Roman"/>
      <w:sz w:val="24"/>
      <w:szCs w:val="24"/>
      <w:lang w:val="en-US" w:eastAsia="en-US"/>
    </w:rPr>
  </w:style>
  <w:style w:type="table" w:customStyle="1" w:styleId="170">
    <w:name w:val="Сетка таблицы17"/>
    <w:basedOn w:val="a1"/>
    <w:next w:val="af8"/>
    <w:rsid w:val="00C55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8"/>
    <w:uiPriority w:val="59"/>
    <w:rsid w:val="002605D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B64C7B"/>
  </w:style>
  <w:style w:type="table" w:customStyle="1" w:styleId="180">
    <w:name w:val="Сетка таблицы18"/>
    <w:basedOn w:val="a1"/>
    <w:next w:val="af8"/>
    <w:rsid w:val="00B64C7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216F3B"/>
  </w:style>
  <w:style w:type="character" w:customStyle="1" w:styleId="1e">
    <w:name w:val="Основной шрифт абзаца1"/>
    <w:rsid w:val="00216F3B"/>
  </w:style>
  <w:style w:type="paragraph" w:styleId="afffd">
    <w:name w:val="List"/>
    <w:basedOn w:val="aff9"/>
    <w:rsid w:val="00216F3B"/>
    <w:pPr>
      <w:suppressAutoHyphens/>
      <w:overflowPunct/>
      <w:autoSpaceDE/>
      <w:autoSpaceDN/>
      <w:adjustRightInd/>
      <w:textAlignment w:val="auto"/>
    </w:pPr>
    <w:rPr>
      <w:rFonts w:cs="Mangal"/>
      <w:sz w:val="24"/>
      <w:szCs w:val="24"/>
      <w:lang w:eastAsia="ar-SA"/>
    </w:rPr>
  </w:style>
  <w:style w:type="paragraph" w:customStyle="1" w:styleId="1f">
    <w:name w:val="Название1"/>
    <w:basedOn w:val="a"/>
    <w:rsid w:val="00216F3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
    <w:rsid w:val="00216F3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9">
    <w:name w:val="Абзац списка3"/>
    <w:basedOn w:val="a"/>
    <w:rsid w:val="00216F3B"/>
    <w:pPr>
      <w:suppressAutoHyphens/>
      <w:ind w:left="720"/>
    </w:pPr>
    <w:rPr>
      <w:rFonts w:ascii="Calibri" w:eastAsia="Times New Roman" w:hAnsi="Calibri" w:cs="Times New Roman"/>
      <w:lang w:eastAsia="ar-SA"/>
    </w:rPr>
  </w:style>
  <w:style w:type="paragraph" w:customStyle="1" w:styleId="afffe">
    <w:name w:val="Содержимое таблицы"/>
    <w:basedOn w:val="a"/>
    <w:rsid w:val="00216F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
    <w:name w:val="Заголовок таблицы"/>
    <w:basedOn w:val="afffe"/>
    <w:rsid w:val="00216F3B"/>
    <w:pPr>
      <w:jc w:val="center"/>
    </w:pPr>
    <w:rPr>
      <w:b/>
      <w:bCs/>
    </w:rPr>
  </w:style>
  <w:style w:type="paragraph" w:customStyle="1" w:styleId="1f1">
    <w:name w:val="Заг1"/>
    <w:basedOn w:val="a"/>
    <w:next w:val="a"/>
    <w:uiPriority w:val="99"/>
    <w:rsid w:val="00216F3B"/>
    <w:pPr>
      <w:suppressAutoHyphens/>
      <w:spacing w:after="0" w:line="240" w:lineRule="auto"/>
      <w:jc w:val="center"/>
    </w:pPr>
    <w:rPr>
      <w:rFonts w:ascii="Times New Roman" w:eastAsia="Times New Roman" w:hAnsi="Times New Roman" w:cs="Times New Roman"/>
      <w:b/>
      <w:bCs/>
      <w:caps/>
      <w:sz w:val="28"/>
      <w:szCs w:val="28"/>
    </w:rPr>
  </w:style>
  <w:style w:type="table" w:customStyle="1" w:styleId="190">
    <w:name w:val="Сетка таблицы19"/>
    <w:basedOn w:val="a1"/>
    <w:next w:val="af8"/>
    <w:uiPriority w:val="99"/>
    <w:rsid w:val="00216F3B"/>
    <w:pPr>
      <w:spacing w:before="60"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pt">
    <w:name w:val="cenpt"/>
    <w:basedOn w:val="a"/>
    <w:rsid w:val="00216F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216F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216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e">
    <w:name w:val="Без интервала Знак"/>
    <w:link w:val="affd"/>
    <w:uiPriority w:val="1"/>
    <w:rsid w:val="00216F3B"/>
    <w:rPr>
      <w:rFonts w:ascii="Calibri" w:eastAsia="Calibri" w:hAnsi="Calibri" w:cs="Times New Roman"/>
      <w:lang w:eastAsia="en-US"/>
    </w:rPr>
  </w:style>
  <w:style w:type="table" w:customStyle="1" w:styleId="201">
    <w:name w:val="Сетка таблицы20"/>
    <w:basedOn w:val="a1"/>
    <w:next w:val="af8"/>
    <w:uiPriority w:val="59"/>
    <w:rsid w:val="00F04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0863EC"/>
  </w:style>
  <w:style w:type="table" w:customStyle="1" w:styleId="220">
    <w:name w:val="Сетка таблицы22"/>
    <w:basedOn w:val="a1"/>
    <w:next w:val="af8"/>
    <w:uiPriority w:val="59"/>
    <w:rsid w:val="000863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Текст сноски Знак1"/>
    <w:aliases w:val="Table_Footnote_last Знак Знак1,Table_Footnote_last Знак Знак Знак,Table_Footnote_last Знак1"/>
    <w:rsid w:val="000863EC"/>
    <w:rPr>
      <w:rFonts w:ascii="Arial" w:eastAsia="Times New Roman" w:hAnsi="Arial" w:cs="Arial"/>
      <w:lang w:eastAsia="ar-SA"/>
    </w:rPr>
  </w:style>
  <w:style w:type="table" w:customStyle="1" w:styleId="230">
    <w:name w:val="Сетка таблицы23"/>
    <w:basedOn w:val="a1"/>
    <w:next w:val="af8"/>
    <w:uiPriority w:val="99"/>
    <w:rsid w:val="000863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8"/>
    <w:rsid w:val="000863E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5B2A9D"/>
  </w:style>
  <w:style w:type="numbering" w:customStyle="1" w:styleId="131">
    <w:name w:val="Нет списка13"/>
    <w:next w:val="a2"/>
    <w:uiPriority w:val="99"/>
    <w:semiHidden/>
    <w:unhideWhenUsed/>
    <w:rsid w:val="00917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92">
      <w:bodyDiv w:val="1"/>
      <w:marLeft w:val="0"/>
      <w:marRight w:val="0"/>
      <w:marTop w:val="0"/>
      <w:marBottom w:val="0"/>
      <w:divBdr>
        <w:top w:val="none" w:sz="0" w:space="0" w:color="auto"/>
        <w:left w:val="none" w:sz="0" w:space="0" w:color="auto"/>
        <w:bottom w:val="none" w:sz="0" w:space="0" w:color="auto"/>
        <w:right w:val="none" w:sz="0" w:space="0" w:color="auto"/>
      </w:divBdr>
    </w:div>
    <w:div w:id="17440254">
      <w:bodyDiv w:val="1"/>
      <w:marLeft w:val="0"/>
      <w:marRight w:val="0"/>
      <w:marTop w:val="0"/>
      <w:marBottom w:val="0"/>
      <w:divBdr>
        <w:top w:val="none" w:sz="0" w:space="0" w:color="auto"/>
        <w:left w:val="none" w:sz="0" w:space="0" w:color="auto"/>
        <w:bottom w:val="none" w:sz="0" w:space="0" w:color="auto"/>
        <w:right w:val="none" w:sz="0" w:space="0" w:color="auto"/>
      </w:divBdr>
    </w:div>
    <w:div w:id="25562860">
      <w:bodyDiv w:val="1"/>
      <w:marLeft w:val="0"/>
      <w:marRight w:val="0"/>
      <w:marTop w:val="0"/>
      <w:marBottom w:val="0"/>
      <w:divBdr>
        <w:top w:val="none" w:sz="0" w:space="0" w:color="auto"/>
        <w:left w:val="none" w:sz="0" w:space="0" w:color="auto"/>
        <w:bottom w:val="none" w:sz="0" w:space="0" w:color="auto"/>
        <w:right w:val="none" w:sz="0" w:space="0" w:color="auto"/>
      </w:divBdr>
    </w:div>
    <w:div w:id="116684410">
      <w:bodyDiv w:val="1"/>
      <w:marLeft w:val="0"/>
      <w:marRight w:val="0"/>
      <w:marTop w:val="0"/>
      <w:marBottom w:val="0"/>
      <w:divBdr>
        <w:top w:val="none" w:sz="0" w:space="0" w:color="auto"/>
        <w:left w:val="none" w:sz="0" w:space="0" w:color="auto"/>
        <w:bottom w:val="none" w:sz="0" w:space="0" w:color="auto"/>
        <w:right w:val="none" w:sz="0" w:space="0" w:color="auto"/>
      </w:divBdr>
    </w:div>
    <w:div w:id="146944861">
      <w:bodyDiv w:val="1"/>
      <w:marLeft w:val="0"/>
      <w:marRight w:val="0"/>
      <w:marTop w:val="0"/>
      <w:marBottom w:val="0"/>
      <w:divBdr>
        <w:top w:val="none" w:sz="0" w:space="0" w:color="auto"/>
        <w:left w:val="none" w:sz="0" w:space="0" w:color="auto"/>
        <w:bottom w:val="none" w:sz="0" w:space="0" w:color="auto"/>
        <w:right w:val="none" w:sz="0" w:space="0" w:color="auto"/>
      </w:divBdr>
    </w:div>
    <w:div w:id="184946155">
      <w:bodyDiv w:val="1"/>
      <w:marLeft w:val="0"/>
      <w:marRight w:val="0"/>
      <w:marTop w:val="0"/>
      <w:marBottom w:val="0"/>
      <w:divBdr>
        <w:top w:val="none" w:sz="0" w:space="0" w:color="auto"/>
        <w:left w:val="none" w:sz="0" w:space="0" w:color="auto"/>
        <w:bottom w:val="none" w:sz="0" w:space="0" w:color="auto"/>
        <w:right w:val="none" w:sz="0" w:space="0" w:color="auto"/>
      </w:divBdr>
    </w:div>
    <w:div w:id="200873010">
      <w:bodyDiv w:val="1"/>
      <w:marLeft w:val="0"/>
      <w:marRight w:val="0"/>
      <w:marTop w:val="0"/>
      <w:marBottom w:val="0"/>
      <w:divBdr>
        <w:top w:val="none" w:sz="0" w:space="0" w:color="auto"/>
        <w:left w:val="none" w:sz="0" w:space="0" w:color="auto"/>
        <w:bottom w:val="none" w:sz="0" w:space="0" w:color="auto"/>
        <w:right w:val="none" w:sz="0" w:space="0" w:color="auto"/>
      </w:divBdr>
    </w:div>
    <w:div w:id="208033329">
      <w:bodyDiv w:val="1"/>
      <w:marLeft w:val="0"/>
      <w:marRight w:val="0"/>
      <w:marTop w:val="0"/>
      <w:marBottom w:val="0"/>
      <w:divBdr>
        <w:top w:val="none" w:sz="0" w:space="0" w:color="auto"/>
        <w:left w:val="none" w:sz="0" w:space="0" w:color="auto"/>
        <w:bottom w:val="none" w:sz="0" w:space="0" w:color="auto"/>
        <w:right w:val="none" w:sz="0" w:space="0" w:color="auto"/>
      </w:divBdr>
    </w:div>
    <w:div w:id="212205948">
      <w:bodyDiv w:val="1"/>
      <w:marLeft w:val="0"/>
      <w:marRight w:val="0"/>
      <w:marTop w:val="0"/>
      <w:marBottom w:val="0"/>
      <w:divBdr>
        <w:top w:val="none" w:sz="0" w:space="0" w:color="auto"/>
        <w:left w:val="none" w:sz="0" w:space="0" w:color="auto"/>
        <w:bottom w:val="none" w:sz="0" w:space="0" w:color="auto"/>
        <w:right w:val="none" w:sz="0" w:space="0" w:color="auto"/>
      </w:divBdr>
    </w:div>
    <w:div w:id="242883718">
      <w:bodyDiv w:val="1"/>
      <w:marLeft w:val="0"/>
      <w:marRight w:val="0"/>
      <w:marTop w:val="0"/>
      <w:marBottom w:val="0"/>
      <w:divBdr>
        <w:top w:val="none" w:sz="0" w:space="0" w:color="auto"/>
        <w:left w:val="none" w:sz="0" w:space="0" w:color="auto"/>
        <w:bottom w:val="none" w:sz="0" w:space="0" w:color="auto"/>
        <w:right w:val="none" w:sz="0" w:space="0" w:color="auto"/>
      </w:divBdr>
    </w:div>
    <w:div w:id="243951994">
      <w:bodyDiv w:val="1"/>
      <w:marLeft w:val="0"/>
      <w:marRight w:val="0"/>
      <w:marTop w:val="0"/>
      <w:marBottom w:val="0"/>
      <w:divBdr>
        <w:top w:val="none" w:sz="0" w:space="0" w:color="auto"/>
        <w:left w:val="none" w:sz="0" w:space="0" w:color="auto"/>
        <w:bottom w:val="none" w:sz="0" w:space="0" w:color="auto"/>
        <w:right w:val="none" w:sz="0" w:space="0" w:color="auto"/>
      </w:divBdr>
    </w:div>
    <w:div w:id="246161253">
      <w:bodyDiv w:val="1"/>
      <w:marLeft w:val="0"/>
      <w:marRight w:val="0"/>
      <w:marTop w:val="0"/>
      <w:marBottom w:val="0"/>
      <w:divBdr>
        <w:top w:val="none" w:sz="0" w:space="0" w:color="auto"/>
        <w:left w:val="none" w:sz="0" w:space="0" w:color="auto"/>
        <w:bottom w:val="none" w:sz="0" w:space="0" w:color="auto"/>
        <w:right w:val="none" w:sz="0" w:space="0" w:color="auto"/>
      </w:divBdr>
    </w:div>
    <w:div w:id="269824507">
      <w:bodyDiv w:val="1"/>
      <w:marLeft w:val="0"/>
      <w:marRight w:val="0"/>
      <w:marTop w:val="0"/>
      <w:marBottom w:val="0"/>
      <w:divBdr>
        <w:top w:val="none" w:sz="0" w:space="0" w:color="auto"/>
        <w:left w:val="none" w:sz="0" w:space="0" w:color="auto"/>
        <w:bottom w:val="none" w:sz="0" w:space="0" w:color="auto"/>
        <w:right w:val="none" w:sz="0" w:space="0" w:color="auto"/>
      </w:divBdr>
    </w:div>
    <w:div w:id="277220124">
      <w:bodyDiv w:val="1"/>
      <w:marLeft w:val="0"/>
      <w:marRight w:val="0"/>
      <w:marTop w:val="0"/>
      <w:marBottom w:val="0"/>
      <w:divBdr>
        <w:top w:val="none" w:sz="0" w:space="0" w:color="auto"/>
        <w:left w:val="none" w:sz="0" w:space="0" w:color="auto"/>
        <w:bottom w:val="none" w:sz="0" w:space="0" w:color="auto"/>
        <w:right w:val="none" w:sz="0" w:space="0" w:color="auto"/>
      </w:divBdr>
    </w:div>
    <w:div w:id="304046897">
      <w:bodyDiv w:val="1"/>
      <w:marLeft w:val="0"/>
      <w:marRight w:val="0"/>
      <w:marTop w:val="0"/>
      <w:marBottom w:val="0"/>
      <w:divBdr>
        <w:top w:val="none" w:sz="0" w:space="0" w:color="auto"/>
        <w:left w:val="none" w:sz="0" w:space="0" w:color="auto"/>
        <w:bottom w:val="none" w:sz="0" w:space="0" w:color="auto"/>
        <w:right w:val="none" w:sz="0" w:space="0" w:color="auto"/>
      </w:divBdr>
    </w:div>
    <w:div w:id="309284565">
      <w:bodyDiv w:val="1"/>
      <w:marLeft w:val="0"/>
      <w:marRight w:val="0"/>
      <w:marTop w:val="0"/>
      <w:marBottom w:val="0"/>
      <w:divBdr>
        <w:top w:val="none" w:sz="0" w:space="0" w:color="auto"/>
        <w:left w:val="none" w:sz="0" w:space="0" w:color="auto"/>
        <w:bottom w:val="none" w:sz="0" w:space="0" w:color="auto"/>
        <w:right w:val="none" w:sz="0" w:space="0" w:color="auto"/>
      </w:divBdr>
    </w:div>
    <w:div w:id="337076417">
      <w:bodyDiv w:val="1"/>
      <w:marLeft w:val="0"/>
      <w:marRight w:val="0"/>
      <w:marTop w:val="0"/>
      <w:marBottom w:val="0"/>
      <w:divBdr>
        <w:top w:val="none" w:sz="0" w:space="0" w:color="auto"/>
        <w:left w:val="none" w:sz="0" w:space="0" w:color="auto"/>
        <w:bottom w:val="none" w:sz="0" w:space="0" w:color="auto"/>
        <w:right w:val="none" w:sz="0" w:space="0" w:color="auto"/>
      </w:divBdr>
    </w:div>
    <w:div w:id="344982882">
      <w:bodyDiv w:val="1"/>
      <w:marLeft w:val="0"/>
      <w:marRight w:val="0"/>
      <w:marTop w:val="0"/>
      <w:marBottom w:val="0"/>
      <w:divBdr>
        <w:top w:val="none" w:sz="0" w:space="0" w:color="auto"/>
        <w:left w:val="none" w:sz="0" w:space="0" w:color="auto"/>
        <w:bottom w:val="none" w:sz="0" w:space="0" w:color="auto"/>
        <w:right w:val="none" w:sz="0" w:space="0" w:color="auto"/>
      </w:divBdr>
    </w:div>
    <w:div w:id="345641397">
      <w:bodyDiv w:val="1"/>
      <w:marLeft w:val="0"/>
      <w:marRight w:val="0"/>
      <w:marTop w:val="0"/>
      <w:marBottom w:val="0"/>
      <w:divBdr>
        <w:top w:val="none" w:sz="0" w:space="0" w:color="auto"/>
        <w:left w:val="none" w:sz="0" w:space="0" w:color="auto"/>
        <w:bottom w:val="none" w:sz="0" w:space="0" w:color="auto"/>
        <w:right w:val="none" w:sz="0" w:space="0" w:color="auto"/>
      </w:divBdr>
    </w:div>
    <w:div w:id="357389850">
      <w:bodyDiv w:val="1"/>
      <w:marLeft w:val="0"/>
      <w:marRight w:val="0"/>
      <w:marTop w:val="0"/>
      <w:marBottom w:val="0"/>
      <w:divBdr>
        <w:top w:val="none" w:sz="0" w:space="0" w:color="auto"/>
        <w:left w:val="none" w:sz="0" w:space="0" w:color="auto"/>
        <w:bottom w:val="none" w:sz="0" w:space="0" w:color="auto"/>
        <w:right w:val="none" w:sz="0" w:space="0" w:color="auto"/>
      </w:divBdr>
    </w:div>
    <w:div w:id="362873623">
      <w:bodyDiv w:val="1"/>
      <w:marLeft w:val="0"/>
      <w:marRight w:val="0"/>
      <w:marTop w:val="0"/>
      <w:marBottom w:val="0"/>
      <w:divBdr>
        <w:top w:val="none" w:sz="0" w:space="0" w:color="auto"/>
        <w:left w:val="none" w:sz="0" w:space="0" w:color="auto"/>
        <w:bottom w:val="none" w:sz="0" w:space="0" w:color="auto"/>
        <w:right w:val="none" w:sz="0" w:space="0" w:color="auto"/>
      </w:divBdr>
    </w:div>
    <w:div w:id="374349609">
      <w:bodyDiv w:val="1"/>
      <w:marLeft w:val="0"/>
      <w:marRight w:val="0"/>
      <w:marTop w:val="0"/>
      <w:marBottom w:val="0"/>
      <w:divBdr>
        <w:top w:val="none" w:sz="0" w:space="0" w:color="auto"/>
        <w:left w:val="none" w:sz="0" w:space="0" w:color="auto"/>
        <w:bottom w:val="none" w:sz="0" w:space="0" w:color="auto"/>
        <w:right w:val="none" w:sz="0" w:space="0" w:color="auto"/>
      </w:divBdr>
    </w:div>
    <w:div w:id="386732756">
      <w:bodyDiv w:val="1"/>
      <w:marLeft w:val="0"/>
      <w:marRight w:val="0"/>
      <w:marTop w:val="0"/>
      <w:marBottom w:val="0"/>
      <w:divBdr>
        <w:top w:val="none" w:sz="0" w:space="0" w:color="auto"/>
        <w:left w:val="none" w:sz="0" w:space="0" w:color="auto"/>
        <w:bottom w:val="none" w:sz="0" w:space="0" w:color="auto"/>
        <w:right w:val="none" w:sz="0" w:space="0" w:color="auto"/>
      </w:divBdr>
    </w:div>
    <w:div w:id="456070473">
      <w:bodyDiv w:val="1"/>
      <w:marLeft w:val="0"/>
      <w:marRight w:val="0"/>
      <w:marTop w:val="0"/>
      <w:marBottom w:val="0"/>
      <w:divBdr>
        <w:top w:val="none" w:sz="0" w:space="0" w:color="auto"/>
        <w:left w:val="none" w:sz="0" w:space="0" w:color="auto"/>
        <w:bottom w:val="none" w:sz="0" w:space="0" w:color="auto"/>
        <w:right w:val="none" w:sz="0" w:space="0" w:color="auto"/>
      </w:divBdr>
    </w:div>
    <w:div w:id="491339705">
      <w:bodyDiv w:val="1"/>
      <w:marLeft w:val="0"/>
      <w:marRight w:val="0"/>
      <w:marTop w:val="0"/>
      <w:marBottom w:val="0"/>
      <w:divBdr>
        <w:top w:val="none" w:sz="0" w:space="0" w:color="auto"/>
        <w:left w:val="none" w:sz="0" w:space="0" w:color="auto"/>
        <w:bottom w:val="none" w:sz="0" w:space="0" w:color="auto"/>
        <w:right w:val="none" w:sz="0" w:space="0" w:color="auto"/>
      </w:divBdr>
    </w:div>
    <w:div w:id="498227893">
      <w:bodyDiv w:val="1"/>
      <w:marLeft w:val="0"/>
      <w:marRight w:val="0"/>
      <w:marTop w:val="0"/>
      <w:marBottom w:val="0"/>
      <w:divBdr>
        <w:top w:val="none" w:sz="0" w:space="0" w:color="auto"/>
        <w:left w:val="none" w:sz="0" w:space="0" w:color="auto"/>
        <w:bottom w:val="none" w:sz="0" w:space="0" w:color="auto"/>
        <w:right w:val="none" w:sz="0" w:space="0" w:color="auto"/>
      </w:divBdr>
    </w:div>
    <w:div w:id="503666986">
      <w:bodyDiv w:val="1"/>
      <w:marLeft w:val="0"/>
      <w:marRight w:val="0"/>
      <w:marTop w:val="0"/>
      <w:marBottom w:val="0"/>
      <w:divBdr>
        <w:top w:val="none" w:sz="0" w:space="0" w:color="auto"/>
        <w:left w:val="none" w:sz="0" w:space="0" w:color="auto"/>
        <w:bottom w:val="none" w:sz="0" w:space="0" w:color="auto"/>
        <w:right w:val="none" w:sz="0" w:space="0" w:color="auto"/>
      </w:divBdr>
    </w:div>
    <w:div w:id="516425306">
      <w:bodyDiv w:val="1"/>
      <w:marLeft w:val="0"/>
      <w:marRight w:val="0"/>
      <w:marTop w:val="0"/>
      <w:marBottom w:val="0"/>
      <w:divBdr>
        <w:top w:val="none" w:sz="0" w:space="0" w:color="auto"/>
        <w:left w:val="none" w:sz="0" w:space="0" w:color="auto"/>
        <w:bottom w:val="none" w:sz="0" w:space="0" w:color="auto"/>
        <w:right w:val="none" w:sz="0" w:space="0" w:color="auto"/>
      </w:divBdr>
    </w:div>
    <w:div w:id="524098293">
      <w:bodyDiv w:val="1"/>
      <w:marLeft w:val="0"/>
      <w:marRight w:val="0"/>
      <w:marTop w:val="0"/>
      <w:marBottom w:val="0"/>
      <w:divBdr>
        <w:top w:val="none" w:sz="0" w:space="0" w:color="auto"/>
        <w:left w:val="none" w:sz="0" w:space="0" w:color="auto"/>
        <w:bottom w:val="none" w:sz="0" w:space="0" w:color="auto"/>
        <w:right w:val="none" w:sz="0" w:space="0" w:color="auto"/>
      </w:divBdr>
    </w:div>
    <w:div w:id="526061861">
      <w:bodyDiv w:val="1"/>
      <w:marLeft w:val="0"/>
      <w:marRight w:val="0"/>
      <w:marTop w:val="0"/>
      <w:marBottom w:val="0"/>
      <w:divBdr>
        <w:top w:val="none" w:sz="0" w:space="0" w:color="auto"/>
        <w:left w:val="none" w:sz="0" w:space="0" w:color="auto"/>
        <w:bottom w:val="none" w:sz="0" w:space="0" w:color="auto"/>
        <w:right w:val="none" w:sz="0" w:space="0" w:color="auto"/>
      </w:divBdr>
    </w:div>
    <w:div w:id="546915552">
      <w:bodyDiv w:val="1"/>
      <w:marLeft w:val="0"/>
      <w:marRight w:val="0"/>
      <w:marTop w:val="0"/>
      <w:marBottom w:val="0"/>
      <w:divBdr>
        <w:top w:val="none" w:sz="0" w:space="0" w:color="auto"/>
        <w:left w:val="none" w:sz="0" w:space="0" w:color="auto"/>
        <w:bottom w:val="none" w:sz="0" w:space="0" w:color="auto"/>
        <w:right w:val="none" w:sz="0" w:space="0" w:color="auto"/>
      </w:divBdr>
    </w:div>
    <w:div w:id="551160222">
      <w:bodyDiv w:val="1"/>
      <w:marLeft w:val="0"/>
      <w:marRight w:val="0"/>
      <w:marTop w:val="0"/>
      <w:marBottom w:val="0"/>
      <w:divBdr>
        <w:top w:val="none" w:sz="0" w:space="0" w:color="auto"/>
        <w:left w:val="none" w:sz="0" w:space="0" w:color="auto"/>
        <w:bottom w:val="none" w:sz="0" w:space="0" w:color="auto"/>
        <w:right w:val="none" w:sz="0" w:space="0" w:color="auto"/>
      </w:divBdr>
    </w:div>
    <w:div w:id="568733686">
      <w:bodyDiv w:val="1"/>
      <w:marLeft w:val="0"/>
      <w:marRight w:val="0"/>
      <w:marTop w:val="0"/>
      <w:marBottom w:val="0"/>
      <w:divBdr>
        <w:top w:val="none" w:sz="0" w:space="0" w:color="auto"/>
        <w:left w:val="none" w:sz="0" w:space="0" w:color="auto"/>
        <w:bottom w:val="none" w:sz="0" w:space="0" w:color="auto"/>
        <w:right w:val="none" w:sz="0" w:space="0" w:color="auto"/>
      </w:divBdr>
    </w:div>
    <w:div w:id="574315704">
      <w:bodyDiv w:val="1"/>
      <w:marLeft w:val="0"/>
      <w:marRight w:val="0"/>
      <w:marTop w:val="0"/>
      <w:marBottom w:val="0"/>
      <w:divBdr>
        <w:top w:val="none" w:sz="0" w:space="0" w:color="auto"/>
        <w:left w:val="none" w:sz="0" w:space="0" w:color="auto"/>
        <w:bottom w:val="none" w:sz="0" w:space="0" w:color="auto"/>
        <w:right w:val="none" w:sz="0" w:space="0" w:color="auto"/>
      </w:divBdr>
    </w:div>
    <w:div w:id="579142244">
      <w:bodyDiv w:val="1"/>
      <w:marLeft w:val="0"/>
      <w:marRight w:val="0"/>
      <w:marTop w:val="0"/>
      <w:marBottom w:val="0"/>
      <w:divBdr>
        <w:top w:val="none" w:sz="0" w:space="0" w:color="auto"/>
        <w:left w:val="none" w:sz="0" w:space="0" w:color="auto"/>
        <w:bottom w:val="none" w:sz="0" w:space="0" w:color="auto"/>
        <w:right w:val="none" w:sz="0" w:space="0" w:color="auto"/>
      </w:divBdr>
    </w:div>
    <w:div w:id="590773324">
      <w:bodyDiv w:val="1"/>
      <w:marLeft w:val="0"/>
      <w:marRight w:val="0"/>
      <w:marTop w:val="0"/>
      <w:marBottom w:val="0"/>
      <w:divBdr>
        <w:top w:val="none" w:sz="0" w:space="0" w:color="auto"/>
        <w:left w:val="none" w:sz="0" w:space="0" w:color="auto"/>
        <w:bottom w:val="none" w:sz="0" w:space="0" w:color="auto"/>
        <w:right w:val="none" w:sz="0" w:space="0" w:color="auto"/>
      </w:divBdr>
    </w:div>
    <w:div w:id="595671983">
      <w:bodyDiv w:val="1"/>
      <w:marLeft w:val="0"/>
      <w:marRight w:val="0"/>
      <w:marTop w:val="0"/>
      <w:marBottom w:val="0"/>
      <w:divBdr>
        <w:top w:val="none" w:sz="0" w:space="0" w:color="auto"/>
        <w:left w:val="none" w:sz="0" w:space="0" w:color="auto"/>
        <w:bottom w:val="none" w:sz="0" w:space="0" w:color="auto"/>
        <w:right w:val="none" w:sz="0" w:space="0" w:color="auto"/>
      </w:divBdr>
    </w:div>
    <w:div w:id="605964432">
      <w:bodyDiv w:val="1"/>
      <w:marLeft w:val="0"/>
      <w:marRight w:val="0"/>
      <w:marTop w:val="0"/>
      <w:marBottom w:val="0"/>
      <w:divBdr>
        <w:top w:val="none" w:sz="0" w:space="0" w:color="auto"/>
        <w:left w:val="none" w:sz="0" w:space="0" w:color="auto"/>
        <w:bottom w:val="none" w:sz="0" w:space="0" w:color="auto"/>
        <w:right w:val="none" w:sz="0" w:space="0" w:color="auto"/>
      </w:divBdr>
    </w:div>
    <w:div w:id="609315884">
      <w:bodyDiv w:val="1"/>
      <w:marLeft w:val="0"/>
      <w:marRight w:val="0"/>
      <w:marTop w:val="0"/>
      <w:marBottom w:val="0"/>
      <w:divBdr>
        <w:top w:val="none" w:sz="0" w:space="0" w:color="auto"/>
        <w:left w:val="none" w:sz="0" w:space="0" w:color="auto"/>
        <w:bottom w:val="none" w:sz="0" w:space="0" w:color="auto"/>
        <w:right w:val="none" w:sz="0" w:space="0" w:color="auto"/>
      </w:divBdr>
    </w:div>
    <w:div w:id="621694586">
      <w:bodyDiv w:val="1"/>
      <w:marLeft w:val="0"/>
      <w:marRight w:val="0"/>
      <w:marTop w:val="0"/>
      <w:marBottom w:val="0"/>
      <w:divBdr>
        <w:top w:val="none" w:sz="0" w:space="0" w:color="auto"/>
        <w:left w:val="none" w:sz="0" w:space="0" w:color="auto"/>
        <w:bottom w:val="none" w:sz="0" w:space="0" w:color="auto"/>
        <w:right w:val="none" w:sz="0" w:space="0" w:color="auto"/>
      </w:divBdr>
    </w:div>
    <w:div w:id="687684899">
      <w:bodyDiv w:val="1"/>
      <w:marLeft w:val="0"/>
      <w:marRight w:val="0"/>
      <w:marTop w:val="0"/>
      <w:marBottom w:val="0"/>
      <w:divBdr>
        <w:top w:val="none" w:sz="0" w:space="0" w:color="auto"/>
        <w:left w:val="none" w:sz="0" w:space="0" w:color="auto"/>
        <w:bottom w:val="none" w:sz="0" w:space="0" w:color="auto"/>
        <w:right w:val="none" w:sz="0" w:space="0" w:color="auto"/>
      </w:divBdr>
    </w:div>
    <w:div w:id="695036575">
      <w:bodyDiv w:val="1"/>
      <w:marLeft w:val="0"/>
      <w:marRight w:val="0"/>
      <w:marTop w:val="0"/>
      <w:marBottom w:val="0"/>
      <w:divBdr>
        <w:top w:val="none" w:sz="0" w:space="0" w:color="auto"/>
        <w:left w:val="none" w:sz="0" w:space="0" w:color="auto"/>
        <w:bottom w:val="none" w:sz="0" w:space="0" w:color="auto"/>
        <w:right w:val="none" w:sz="0" w:space="0" w:color="auto"/>
      </w:divBdr>
    </w:div>
    <w:div w:id="706873810">
      <w:bodyDiv w:val="1"/>
      <w:marLeft w:val="0"/>
      <w:marRight w:val="0"/>
      <w:marTop w:val="0"/>
      <w:marBottom w:val="0"/>
      <w:divBdr>
        <w:top w:val="none" w:sz="0" w:space="0" w:color="auto"/>
        <w:left w:val="none" w:sz="0" w:space="0" w:color="auto"/>
        <w:bottom w:val="none" w:sz="0" w:space="0" w:color="auto"/>
        <w:right w:val="none" w:sz="0" w:space="0" w:color="auto"/>
      </w:divBdr>
    </w:div>
    <w:div w:id="717096034">
      <w:bodyDiv w:val="1"/>
      <w:marLeft w:val="0"/>
      <w:marRight w:val="0"/>
      <w:marTop w:val="0"/>
      <w:marBottom w:val="0"/>
      <w:divBdr>
        <w:top w:val="none" w:sz="0" w:space="0" w:color="auto"/>
        <w:left w:val="none" w:sz="0" w:space="0" w:color="auto"/>
        <w:bottom w:val="none" w:sz="0" w:space="0" w:color="auto"/>
        <w:right w:val="none" w:sz="0" w:space="0" w:color="auto"/>
      </w:divBdr>
    </w:div>
    <w:div w:id="731082036">
      <w:bodyDiv w:val="1"/>
      <w:marLeft w:val="0"/>
      <w:marRight w:val="0"/>
      <w:marTop w:val="0"/>
      <w:marBottom w:val="0"/>
      <w:divBdr>
        <w:top w:val="none" w:sz="0" w:space="0" w:color="auto"/>
        <w:left w:val="none" w:sz="0" w:space="0" w:color="auto"/>
        <w:bottom w:val="none" w:sz="0" w:space="0" w:color="auto"/>
        <w:right w:val="none" w:sz="0" w:space="0" w:color="auto"/>
      </w:divBdr>
    </w:div>
    <w:div w:id="759981687">
      <w:bodyDiv w:val="1"/>
      <w:marLeft w:val="0"/>
      <w:marRight w:val="0"/>
      <w:marTop w:val="0"/>
      <w:marBottom w:val="0"/>
      <w:divBdr>
        <w:top w:val="none" w:sz="0" w:space="0" w:color="auto"/>
        <w:left w:val="none" w:sz="0" w:space="0" w:color="auto"/>
        <w:bottom w:val="none" w:sz="0" w:space="0" w:color="auto"/>
        <w:right w:val="none" w:sz="0" w:space="0" w:color="auto"/>
      </w:divBdr>
    </w:div>
    <w:div w:id="774642691">
      <w:bodyDiv w:val="1"/>
      <w:marLeft w:val="0"/>
      <w:marRight w:val="0"/>
      <w:marTop w:val="0"/>
      <w:marBottom w:val="0"/>
      <w:divBdr>
        <w:top w:val="none" w:sz="0" w:space="0" w:color="auto"/>
        <w:left w:val="none" w:sz="0" w:space="0" w:color="auto"/>
        <w:bottom w:val="none" w:sz="0" w:space="0" w:color="auto"/>
        <w:right w:val="none" w:sz="0" w:space="0" w:color="auto"/>
      </w:divBdr>
    </w:div>
    <w:div w:id="812214567">
      <w:bodyDiv w:val="1"/>
      <w:marLeft w:val="0"/>
      <w:marRight w:val="0"/>
      <w:marTop w:val="0"/>
      <w:marBottom w:val="0"/>
      <w:divBdr>
        <w:top w:val="none" w:sz="0" w:space="0" w:color="auto"/>
        <w:left w:val="none" w:sz="0" w:space="0" w:color="auto"/>
        <w:bottom w:val="none" w:sz="0" w:space="0" w:color="auto"/>
        <w:right w:val="none" w:sz="0" w:space="0" w:color="auto"/>
      </w:divBdr>
    </w:div>
    <w:div w:id="840002556">
      <w:bodyDiv w:val="1"/>
      <w:marLeft w:val="0"/>
      <w:marRight w:val="0"/>
      <w:marTop w:val="0"/>
      <w:marBottom w:val="0"/>
      <w:divBdr>
        <w:top w:val="none" w:sz="0" w:space="0" w:color="auto"/>
        <w:left w:val="none" w:sz="0" w:space="0" w:color="auto"/>
        <w:bottom w:val="none" w:sz="0" w:space="0" w:color="auto"/>
        <w:right w:val="none" w:sz="0" w:space="0" w:color="auto"/>
      </w:divBdr>
    </w:div>
    <w:div w:id="841355922">
      <w:bodyDiv w:val="1"/>
      <w:marLeft w:val="0"/>
      <w:marRight w:val="0"/>
      <w:marTop w:val="0"/>
      <w:marBottom w:val="0"/>
      <w:divBdr>
        <w:top w:val="none" w:sz="0" w:space="0" w:color="auto"/>
        <w:left w:val="none" w:sz="0" w:space="0" w:color="auto"/>
        <w:bottom w:val="none" w:sz="0" w:space="0" w:color="auto"/>
        <w:right w:val="none" w:sz="0" w:space="0" w:color="auto"/>
      </w:divBdr>
    </w:div>
    <w:div w:id="860558400">
      <w:bodyDiv w:val="1"/>
      <w:marLeft w:val="0"/>
      <w:marRight w:val="0"/>
      <w:marTop w:val="0"/>
      <w:marBottom w:val="0"/>
      <w:divBdr>
        <w:top w:val="none" w:sz="0" w:space="0" w:color="auto"/>
        <w:left w:val="none" w:sz="0" w:space="0" w:color="auto"/>
        <w:bottom w:val="none" w:sz="0" w:space="0" w:color="auto"/>
        <w:right w:val="none" w:sz="0" w:space="0" w:color="auto"/>
      </w:divBdr>
    </w:div>
    <w:div w:id="863325441">
      <w:bodyDiv w:val="1"/>
      <w:marLeft w:val="0"/>
      <w:marRight w:val="0"/>
      <w:marTop w:val="0"/>
      <w:marBottom w:val="0"/>
      <w:divBdr>
        <w:top w:val="none" w:sz="0" w:space="0" w:color="auto"/>
        <w:left w:val="none" w:sz="0" w:space="0" w:color="auto"/>
        <w:bottom w:val="none" w:sz="0" w:space="0" w:color="auto"/>
        <w:right w:val="none" w:sz="0" w:space="0" w:color="auto"/>
      </w:divBdr>
    </w:div>
    <w:div w:id="874001715">
      <w:bodyDiv w:val="1"/>
      <w:marLeft w:val="0"/>
      <w:marRight w:val="0"/>
      <w:marTop w:val="0"/>
      <w:marBottom w:val="0"/>
      <w:divBdr>
        <w:top w:val="none" w:sz="0" w:space="0" w:color="auto"/>
        <w:left w:val="none" w:sz="0" w:space="0" w:color="auto"/>
        <w:bottom w:val="none" w:sz="0" w:space="0" w:color="auto"/>
        <w:right w:val="none" w:sz="0" w:space="0" w:color="auto"/>
      </w:divBdr>
    </w:div>
    <w:div w:id="882252348">
      <w:bodyDiv w:val="1"/>
      <w:marLeft w:val="0"/>
      <w:marRight w:val="0"/>
      <w:marTop w:val="0"/>
      <w:marBottom w:val="0"/>
      <w:divBdr>
        <w:top w:val="none" w:sz="0" w:space="0" w:color="auto"/>
        <w:left w:val="none" w:sz="0" w:space="0" w:color="auto"/>
        <w:bottom w:val="none" w:sz="0" w:space="0" w:color="auto"/>
        <w:right w:val="none" w:sz="0" w:space="0" w:color="auto"/>
      </w:divBdr>
    </w:div>
    <w:div w:id="889419205">
      <w:bodyDiv w:val="1"/>
      <w:marLeft w:val="0"/>
      <w:marRight w:val="0"/>
      <w:marTop w:val="0"/>
      <w:marBottom w:val="0"/>
      <w:divBdr>
        <w:top w:val="none" w:sz="0" w:space="0" w:color="auto"/>
        <w:left w:val="none" w:sz="0" w:space="0" w:color="auto"/>
        <w:bottom w:val="none" w:sz="0" w:space="0" w:color="auto"/>
        <w:right w:val="none" w:sz="0" w:space="0" w:color="auto"/>
      </w:divBdr>
    </w:div>
    <w:div w:id="895239744">
      <w:bodyDiv w:val="1"/>
      <w:marLeft w:val="0"/>
      <w:marRight w:val="0"/>
      <w:marTop w:val="0"/>
      <w:marBottom w:val="0"/>
      <w:divBdr>
        <w:top w:val="none" w:sz="0" w:space="0" w:color="auto"/>
        <w:left w:val="none" w:sz="0" w:space="0" w:color="auto"/>
        <w:bottom w:val="none" w:sz="0" w:space="0" w:color="auto"/>
        <w:right w:val="none" w:sz="0" w:space="0" w:color="auto"/>
      </w:divBdr>
    </w:div>
    <w:div w:id="927153296">
      <w:bodyDiv w:val="1"/>
      <w:marLeft w:val="0"/>
      <w:marRight w:val="0"/>
      <w:marTop w:val="0"/>
      <w:marBottom w:val="0"/>
      <w:divBdr>
        <w:top w:val="none" w:sz="0" w:space="0" w:color="auto"/>
        <w:left w:val="none" w:sz="0" w:space="0" w:color="auto"/>
        <w:bottom w:val="none" w:sz="0" w:space="0" w:color="auto"/>
        <w:right w:val="none" w:sz="0" w:space="0" w:color="auto"/>
      </w:divBdr>
    </w:div>
    <w:div w:id="997071666">
      <w:bodyDiv w:val="1"/>
      <w:marLeft w:val="0"/>
      <w:marRight w:val="0"/>
      <w:marTop w:val="0"/>
      <w:marBottom w:val="0"/>
      <w:divBdr>
        <w:top w:val="none" w:sz="0" w:space="0" w:color="auto"/>
        <w:left w:val="none" w:sz="0" w:space="0" w:color="auto"/>
        <w:bottom w:val="none" w:sz="0" w:space="0" w:color="auto"/>
        <w:right w:val="none" w:sz="0" w:space="0" w:color="auto"/>
      </w:divBdr>
    </w:div>
    <w:div w:id="999845507">
      <w:bodyDiv w:val="1"/>
      <w:marLeft w:val="0"/>
      <w:marRight w:val="0"/>
      <w:marTop w:val="0"/>
      <w:marBottom w:val="0"/>
      <w:divBdr>
        <w:top w:val="none" w:sz="0" w:space="0" w:color="auto"/>
        <w:left w:val="none" w:sz="0" w:space="0" w:color="auto"/>
        <w:bottom w:val="none" w:sz="0" w:space="0" w:color="auto"/>
        <w:right w:val="none" w:sz="0" w:space="0" w:color="auto"/>
      </w:divBdr>
    </w:div>
    <w:div w:id="1008294787">
      <w:bodyDiv w:val="1"/>
      <w:marLeft w:val="0"/>
      <w:marRight w:val="0"/>
      <w:marTop w:val="0"/>
      <w:marBottom w:val="0"/>
      <w:divBdr>
        <w:top w:val="none" w:sz="0" w:space="0" w:color="auto"/>
        <w:left w:val="none" w:sz="0" w:space="0" w:color="auto"/>
        <w:bottom w:val="none" w:sz="0" w:space="0" w:color="auto"/>
        <w:right w:val="none" w:sz="0" w:space="0" w:color="auto"/>
      </w:divBdr>
    </w:div>
    <w:div w:id="1040861175">
      <w:bodyDiv w:val="1"/>
      <w:marLeft w:val="0"/>
      <w:marRight w:val="0"/>
      <w:marTop w:val="0"/>
      <w:marBottom w:val="0"/>
      <w:divBdr>
        <w:top w:val="none" w:sz="0" w:space="0" w:color="auto"/>
        <w:left w:val="none" w:sz="0" w:space="0" w:color="auto"/>
        <w:bottom w:val="none" w:sz="0" w:space="0" w:color="auto"/>
        <w:right w:val="none" w:sz="0" w:space="0" w:color="auto"/>
      </w:divBdr>
    </w:div>
    <w:div w:id="1049300183">
      <w:bodyDiv w:val="1"/>
      <w:marLeft w:val="0"/>
      <w:marRight w:val="0"/>
      <w:marTop w:val="0"/>
      <w:marBottom w:val="0"/>
      <w:divBdr>
        <w:top w:val="none" w:sz="0" w:space="0" w:color="auto"/>
        <w:left w:val="none" w:sz="0" w:space="0" w:color="auto"/>
        <w:bottom w:val="none" w:sz="0" w:space="0" w:color="auto"/>
        <w:right w:val="none" w:sz="0" w:space="0" w:color="auto"/>
      </w:divBdr>
    </w:div>
    <w:div w:id="1071078974">
      <w:bodyDiv w:val="1"/>
      <w:marLeft w:val="0"/>
      <w:marRight w:val="0"/>
      <w:marTop w:val="0"/>
      <w:marBottom w:val="0"/>
      <w:divBdr>
        <w:top w:val="none" w:sz="0" w:space="0" w:color="auto"/>
        <w:left w:val="none" w:sz="0" w:space="0" w:color="auto"/>
        <w:bottom w:val="none" w:sz="0" w:space="0" w:color="auto"/>
        <w:right w:val="none" w:sz="0" w:space="0" w:color="auto"/>
      </w:divBdr>
    </w:div>
    <w:div w:id="1082990710">
      <w:bodyDiv w:val="1"/>
      <w:marLeft w:val="0"/>
      <w:marRight w:val="0"/>
      <w:marTop w:val="0"/>
      <w:marBottom w:val="0"/>
      <w:divBdr>
        <w:top w:val="none" w:sz="0" w:space="0" w:color="auto"/>
        <w:left w:val="none" w:sz="0" w:space="0" w:color="auto"/>
        <w:bottom w:val="none" w:sz="0" w:space="0" w:color="auto"/>
        <w:right w:val="none" w:sz="0" w:space="0" w:color="auto"/>
      </w:divBdr>
    </w:div>
    <w:div w:id="1090663330">
      <w:bodyDiv w:val="1"/>
      <w:marLeft w:val="0"/>
      <w:marRight w:val="0"/>
      <w:marTop w:val="0"/>
      <w:marBottom w:val="0"/>
      <w:divBdr>
        <w:top w:val="none" w:sz="0" w:space="0" w:color="auto"/>
        <w:left w:val="none" w:sz="0" w:space="0" w:color="auto"/>
        <w:bottom w:val="none" w:sz="0" w:space="0" w:color="auto"/>
        <w:right w:val="none" w:sz="0" w:space="0" w:color="auto"/>
      </w:divBdr>
    </w:div>
    <w:div w:id="1099063217">
      <w:bodyDiv w:val="1"/>
      <w:marLeft w:val="0"/>
      <w:marRight w:val="0"/>
      <w:marTop w:val="0"/>
      <w:marBottom w:val="0"/>
      <w:divBdr>
        <w:top w:val="none" w:sz="0" w:space="0" w:color="auto"/>
        <w:left w:val="none" w:sz="0" w:space="0" w:color="auto"/>
        <w:bottom w:val="none" w:sz="0" w:space="0" w:color="auto"/>
        <w:right w:val="none" w:sz="0" w:space="0" w:color="auto"/>
      </w:divBdr>
    </w:div>
    <w:div w:id="1109131428">
      <w:bodyDiv w:val="1"/>
      <w:marLeft w:val="0"/>
      <w:marRight w:val="0"/>
      <w:marTop w:val="0"/>
      <w:marBottom w:val="0"/>
      <w:divBdr>
        <w:top w:val="none" w:sz="0" w:space="0" w:color="auto"/>
        <w:left w:val="none" w:sz="0" w:space="0" w:color="auto"/>
        <w:bottom w:val="none" w:sz="0" w:space="0" w:color="auto"/>
        <w:right w:val="none" w:sz="0" w:space="0" w:color="auto"/>
      </w:divBdr>
    </w:div>
    <w:div w:id="1118720607">
      <w:bodyDiv w:val="1"/>
      <w:marLeft w:val="0"/>
      <w:marRight w:val="0"/>
      <w:marTop w:val="0"/>
      <w:marBottom w:val="0"/>
      <w:divBdr>
        <w:top w:val="none" w:sz="0" w:space="0" w:color="auto"/>
        <w:left w:val="none" w:sz="0" w:space="0" w:color="auto"/>
        <w:bottom w:val="none" w:sz="0" w:space="0" w:color="auto"/>
        <w:right w:val="none" w:sz="0" w:space="0" w:color="auto"/>
      </w:divBdr>
    </w:div>
    <w:div w:id="1139297207">
      <w:bodyDiv w:val="1"/>
      <w:marLeft w:val="0"/>
      <w:marRight w:val="0"/>
      <w:marTop w:val="0"/>
      <w:marBottom w:val="0"/>
      <w:divBdr>
        <w:top w:val="none" w:sz="0" w:space="0" w:color="auto"/>
        <w:left w:val="none" w:sz="0" w:space="0" w:color="auto"/>
        <w:bottom w:val="none" w:sz="0" w:space="0" w:color="auto"/>
        <w:right w:val="none" w:sz="0" w:space="0" w:color="auto"/>
      </w:divBdr>
    </w:div>
    <w:div w:id="1156535696">
      <w:bodyDiv w:val="1"/>
      <w:marLeft w:val="0"/>
      <w:marRight w:val="0"/>
      <w:marTop w:val="0"/>
      <w:marBottom w:val="0"/>
      <w:divBdr>
        <w:top w:val="none" w:sz="0" w:space="0" w:color="auto"/>
        <w:left w:val="none" w:sz="0" w:space="0" w:color="auto"/>
        <w:bottom w:val="none" w:sz="0" w:space="0" w:color="auto"/>
        <w:right w:val="none" w:sz="0" w:space="0" w:color="auto"/>
      </w:divBdr>
    </w:div>
    <w:div w:id="1159736571">
      <w:bodyDiv w:val="1"/>
      <w:marLeft w:val="0"/>
      <w:marRight w:val="0"/>
      <w:marTop w:val="0"/>
      <w:marBottom w:val="0"/>
      <w:divBdr>
        <w:top w:val="none" w:sz="0" w:space="0" w:color="auto"/>
        <w:left w:val="none" w:sz="0" w:space="0" w:color="auto"/>
        <w:bottom w:val="none" w:sz="0" w:space="0" w:color="auto"/>
        <w:right w:val="none" w:sz="0" w:space="0" w:color="auto"/>
      </w:divBdr>
    </w:div>
    <w:div w:id="1199930316">
      <w:bodyDiv w:val="1"/>
      <w:marLeft w:val="0"/>
      <w:marRight w:val="0"/>
      <w:marTop w:val="0"/>
      <w:marBottom w:val="0"/>
      <w:divBdr>
        <w:top w:val="none" w:sz="0" w:space="0" w:color="auto"/>
        <w:left w:val="none" w:sz="0" w:space="0" w:color="auto"/>
        <w:bottom w:val="none" w:sz="0" w:space="0" w:color="auto"/>
        <w:right w:val="none" w:sz="0" w:space="0" w:color="auto"/>
      </w:divBdr>
    </w:div>
    <w:div w:id="1265573352">
      <w:bodyDiv w:val="1"/>
      <w:marLeft w:val="0"/>
      <w:marRight w:val="0"/>
      <w:marTop w:val="0"/>
      <w:marBottom w:val="0"/>
      <w:divBdr>
        <w:top w:val="none" w:sz="0" w:space="0" w:color="auto"/>
        <w:left w:val="none" w:sz="0" w:space="0" w:color="auto"/>
        <w:bottom w:val="none" w:sz="0" w:space="0" w:color="auto"/>
        <w:right w:val="none" w:sz="0" w:space="0" w:color="auto"/>
      </w:divBdr>
    </w:div>
    <w:div w:id="1275212078">
      <w:bodyDiv w:val="1"/>
      <w:marLeft w:val="0"/>
      <w:marRight w:val="0"/>
      <w:marTop w:val="0"/>
      <w:marBottom w:val="0"/>
      <w:divBdr>
        <w:top w:val="none" w:sz="0" w:space="0" w:color="auto"/>
        <w:left w:val="none" w:sz="0" w:space="0" w:color="auto"/>
        <w:bottom w:val="none" w:sz="0" w:space="0" w:color="auto"/>
        <w:right w:val="none" w:sz="0" w:space="0" w:color="auto"/>
      </w:divBdr>
    </w:div>
    <w:div w:id="1280801234">
      <w:bodyDiv w:val="1"/>
      <w:marLeft w:val="0"/>
      <w:marRight w:val="0"/>
      <w:marTop w:val="0"/>
      <w:marBottom w:val="0"/>
      <w:divBdr>
        <w:top w:val="none" w:sz="0" w:space="0" w:color="auto"/>
        <w:left w:val="none" w:sz="0" w:space="0" w:color="auto"/>
        <w:bottom w:val="none" w:sz="0" w:space="0" w:color="auto"/>
        <w:right w:val="none" w:sz="0" w:space="0" w:color="auto"/>
      </w:divBdr>
    </w:div>
    <w:div w:id="1283726989">
      <w:bodyDiv w:val="1"/>
      <w:marLeft w:val="0"/>
      <w:marRight w:val="0"/>
      <w:marTop w:val="0"/>
      <w:marBottom w:val="0"/>
      <w:divBdr>
        <w:top w:val="none" w:sz="0" w:space="0" w:color="auto"/>
        <w:left w:val="none" w:sz="0" w:space="0" w:color="auto"/>
        <w:bottom w:val="none" w:sz="0" w:space="0" w:color="auto"/>
        <w:right w:val="none" w:sz="0" w:space="0" w:color="auto"/>
      </w:divBdr>
    </w:div>
    <w:div w:id="1290016263">
      <w:bodyDiv w:val="1"/>
      <w:marLeft w:val="0"/>
      <w:marRight w:val="0"/>
      <w:marTop w:val="0"/>
      <w:marBottom w:val="0"/>
      <w:divBdr>
        <w:top w:val="none" w:sz="0" w:space="0" w:color="auto"/>
        <w:left w:val="none" w:sz="0" w:space="0" w:color="auto"/>
        <w:bottom w:val="none" w:sz="0" w:space="0" w:color="auto"/>
        <w:right w:val="none" w:sz="0" w:space="0" w:color="auto"/>
      </w:divBdr>
    </w:div>
    <w:div w:id="1290552068">
      <w:bodyDiv w:val="1"/>
      <w:marLeft w:val="0"/>
      <w:marRight w:val="0"/>
      <w:marTop w:val="0"/>
      <w:marBottom w:val="0"/>
      <w:divBdr>
        <w:top w:val="none" w:sz="0" w:space="0" w:color="auto"/>
        <w:left w:val="none" w:sz="0" w:space="0" w:color="auto"/>
        <w:bottom w:val="none" w:sz="0" w:space="0" w:color="auto"/>
        <w:right w:val="none" w:sz="0" w:space="0" w:color="auto"/>
      </w:divBdr>
    </w:div>
    <w:div w:id="1321888374">
      <w:bodyDiv w:val="1"/>
      <w:marLeft w:val="0"/>
      <w:marRight w:val="0"/>
      <w:marTop w:val="0"/>
      <w:marBottom w:val="0"/>
      <w:divBdr>
        <w:top w:val="none" w:sz="0" w:space="0" w:color="auto"/>
        <w:left w:val="none" w:sz="0" w:space="0" w:color="auto"/>
        <w:bottom w:val="none" w:sz="0" w:space="0" w:color="auto"/>
        <w:right w:val="none" w:sz="0" w:space="0" w:color="auto"/>
      </w:divBdr>
    </w:div>
    <w:div w:id="1322464098">
      <w:bodyDiv w:val="1"/>
      <w:marLeft w:val="0"/>
      <w:marRight w:val="0"/>
      <w:marTop w:val="0"/>
      <w:marBottom w:val="0"/>
      <w:divBdr>
        <w:top w:val="none" w:sz="0" w:space="0" w:color="auto"/>
        <w:left w:val="none" w:sz="0" w:space="0" w:color="auto"/>
        <w:bottom w:val="none" w:sz="0" w:space="0" w:color="auto"/>
        <w:right w:val="none" w:sz="0" w:space="0" w:color="auto"/>
      </w:divBdr>
    </w:div>
    <w:div w:id="1375814992">
      <w:bodyDiv w:val="1"/>
      <w:marLeft w:val="0"/>
      <w:marRight w:val="0"/>
      <w:marTop w:val="0"/>
      <w:marBottom w:val="0"/>
      <w:divBdr>
        <w:top w:val="none" w:sz="0" w:space="0" w:color="auto"/>
        <w:left w:val="none" w:sz="0" w:space="0" w:color="auto"/>
        <w:bottom w:val="none" w:sz="0" w:space="0" w:color="auto"/>
        <w:right w:val="none" w:sz="0" w:space="0" w:color="auto"/>
      </w:divBdr>
    </w:div>
    <w:div w:id="1388261417">
      <w:bodyDiv w:val="1"/>
      <w:marLeft w:val="0"/>
      <w:marRight w:val="0"/>
      <w:marTop w:val="0"/>
      <w:marBottom w:val="0"/>
      <w:divBdr>
        <w:top w:val="none" w:sz="0" w:space="0" w:color="auto"/>
        <w:left w:val="none" w:sz="0" w:space="0" w:color="auto"/>
        <w:bottom w:val="none" w:sz="0" w:space="0" w:color="auto"/>
        <w:right w:val="none" w:sz="0" w:space="0" w:color="auto"/>
      </w:divBdr>
    </w:div>
    <w:div w:id="1436368677">
      <w:bodyDiv w:val="1"/>
      <w:marLeft w:val="0"/>
      <w:marRight w:val="0"/>
      <w:marTop w:val="0"/>
      <w:marBottom w:val="0"/>
      <w:divBdr>
        <w:top w:val="none" w:sz="0" w:space="0" w:color="auto"/>
        <w:left w:val="none" w:sz="0" w:space="0" w:color="auto"/>
        <w:bottom w:val="none" w:sz="0" w:space="0" w:color="auto"/>
        <w:right w:val="none" w:sz="0" w:space="0" w:color="auto"/>
      </w:divBdr>
    </w:div>
    <w:div w:id="1456099722">
      <w:bodyDiv w:val="1"/>
      <w:marLeft w:val="0"/>
      <w:marRight w:val="0"/>
      <w:marTop w:val="0"/>
      <w:marBottom w:val="0"/>
      <w:divBdr>
        <w:top w:val="none" w:sz="0" w:space="0" w:color="auto"/>
        <w:left w:val="none" w:sz="0" w:space="0" w:color="auto"/>
        <w:bottom w:val="none" w:sz="0" w:space="0" w:color="auto"/>
        <w:right w:val="none" w:sz="0" w:space="0" w:color="auto"/>
      </w:divBdr>
    </w:div>
    <w:div w:id="1479691769">
      <w:bodyDiv w:val="1"/>
      <w:marLeft w:val="0"/>
      <w:marRight w:val="0"/>
      <w:marTop w:val="0"/>
      <w:marBottom w:val="0"/>
      <w:divBdr>
        <w:top w:val="none" w:sz="0" w:space="0" w:color="auto"/>
        <w:left w:val="none" w:sz="0" w:space="0" w:color="auto"/>
        <w:bottom w:val="none" w:sz="0" w:space="0" w:color="auto"/>
        <w:right w:val="none" w:sz="0" w:space="0" w:color="auto"/>
      </w:divBdr>
    </w:div>
    <w:div w:id="1494487384">
      <w:bodyDiv w:val="1"/>
      <w:marLeft w:val="0"/>
      <w:marRight w:val="0"/>
      <w:marTop w:val="0"/>
      <w:marBottom w:val="0"/>
      <w:divBdr>
        <w:top w:val="none" w:sz="0" w:space="0" w:color="auto"/>
        <w:left w:val="none" w:sz="0" w:space="0" w:color="auto"/>
        <w:bottom w:val="none" w:sz="0" w:space="0" w:color="auto"/>
        <w:right w:val="none" w:sz="0" w:space="0" w:color="auto"/>
      </w:divBdr>
    </w:div>
    <w:div w:id="1499492598">
      <w:bodyDiv w:val="1"/>
      <w:marLeft w:val="0"/>
      <w:marRight w:val="0"/>
      <w:marTop w:val="0"/>
      <w:marBottom w:val="0"/>
      <w:divBdr>
        <w:top w:val="none" w:sz="0" w:space="0" w:color="auto"/>
        <w:left w:val="none" w:sz="0" w:space="0" w:color="auto"/>
        <w:bottom w:val="none" w:sz="0" w:space="0" w:color="auto"/>
        <w:right w:val="none" w:sz="0" w:space="0" w:color="auto"/>
      </w:divBdr>
    </w:div>
    <w:div w:id="1502426817">
      <w:bodyDiv w:val="1"/>
      <w:marLeft w:val="0"/>
      <w:marRight w:val="0"/>
      <w:marTop w:val="0"/>
      <w:marBottom w:val="0"/>
      <w:divBdr>
        <w:top w:val="none" w:sz="0" w:space="0" w:color="auto"/>
        <w:left w:val="none" w:sz="0" w:space="0" w:color="auto"/>
        <w:bottom w:val="none" w:sz="0" w:space="0" w:color="auto"/>
        <w:right w:val="none" w:sz="0" w:space="0" w:color="auto"/>
      </w:divBdr>
    </w:div>
    <w:div w:id="1512837287">
      <w:bodyDiv w:val="1"/>
      <w:marLeft w:val="0"/>
      <w:marRight w:val="0"/>
      <w:marTop w:val="0"/>
      <w:marBottom w:val="0"/>
      <w:divBdr>
        <w:top w:val="none" w:sz="0" w:space="0" w:color="auto"/>
        <w:left w:val="none" w:sz="0" w:space="0" w:color="auto"/>
        <w:bottom w:val="none" w:sz="0" w:space="0" w:color="auto"/>
        <w:right w:val="none" w:sz="0" w:space="0" w:color="auto"/>
      </w:divBdr>
    </w:div>
    <w:div w:id="1544708954">
      <w:bodyDiv w:val="1"/>
      <w:marLeft w:val="0"/>
      <w:marRight w:val="0"/>
      <w:marTop w:val="0"/>
      <w:marBottom w:val="0"/>
      <w:divBdr>
        <w:top w:val="none" w:sz="0" w:space="0" w:color="auto"/>
        <w:left w:val="none" w:sz="0" w:space="0" w:color="auto"/>
        <w:bottom w:val="none" w:sz="0" w:space="0" w:color="auto"/>
        <w:right w:val="none" w:sz="0" w:space="0" w:color="auto"/>
      </w:divBdr>
    </w:div>
    <w:div w:id="1556970786">
      <w:bodyDiv w:val="1"/>
      <w:marLeft w:val="0"/>
      <w:marRight w:val="0"/>
      <w:marTop w:val="0"/>
      <w:marBottom w:val="0"/>
      <w:divBdr>
        <w:top w:val="none" w:sz="0" w:space="0" w:color="auto"/>
        <w:left w:val="none" w:sz="0" w:space="0" w:color="auto"/>
        <w:bottom w:val="none" w:sz="0" w:space="0" w:color="auto"/>
        <w:right w:val="none" w:sz="0" w:space="0" w:color="auto"/>
      </w:divBdr>
    </w:div>
    <w:div w:id="1558054677">
      <w:bodyDiv w:val="1"/>
      <w:marLeft w:val="0"/>
      <w:marRight w:val="0"/>
      <w:marTop w:val="0"/>
      <w:marBottom w:val="0"/>
      <w:divBdr>
        <w:top w:val="none" w:sz="0" w:space="0" w:color="auto"/>
        <w:left w:val="none" w:sz="0" w:space="0" w:color="auto"/>
        <w:bottom w:val="none" w:sz="0" w:space="0" w:color="auto"/>
        <w:right w:val="none" w:sz="0" w:space="0" w:color="auto"/>
      </w:divBdr>
    </w:div>
    <w:div w:id="1575705272">
      <w:bodyDiv w:val="1"/>
      <w:marLeft w:val="0"/>
      <w:marRight w:val="0"/>
      <w:marTop w:val="0"/>
      <w:marBottom w:val="0"/>
      <w:divBdr>
        <w:top w:val="none" w:sz="0" w:space="0" w:color="auto"/>
        <w:left w:val="none" w:sz="0" w:space="0" w:color="auto"/>
        <w:bottom w:val="none" w:sz="0" w:space="0" w:color="auto"/>
        <w:right w:val="none" w:sz="0" w:space="0" w:color="auto"/>
      </w:divBdr>
    </w:div>
    <w:div w:id="1582985322">
      <w:bodyDiv w:val="1"/>
      <w:marLeft w:val="0"/>
      <w:marRight w:val="0"/>
      <w:marTop w:val="0"/>
      <w:marBottom w:val="0"/>
      <w:divBdr>
        <w:top w:val="none" w:sz="0" w:space="0" w:color="auto"/>
        <w:left w:val="none" w:sz="0" w:space="0" w:color="auto"/>
        <w:bottom w:val="none" w:sz="0" w:space="0" w:color="auto"/>
        <w:right w:val="none" w:sz="0" w:space="0" w:color="auto"/>
      </w:divBdr>
    </w:div>
    <w:div w:id="1600865218">
      <w:bodyDiv w:val="1"/>
      <w:marLeft w:val="0"/>
      <w:marRight w:val="0"/>
      <w:marTop w:val="0"/>
      <w:marBottom w:val="0"/>
      <w:divBdr>
        <w:top w:val="none" w:sz="0" w:space="0" w:color="auto"/>
        <w:left w:val="none" w:sz="0" w:space="0" w:color="auto"/>
        <w:bottom w:val="none" w:sz="0" w:space="0" w:color="auto"/>
        <w:right w:val="none" w:sz="0" w:space="0" w:color="auto"/>
      </w:divBdr>
    </w:div>
    <w:div w:id="1609779655">
      <w:bodyDiv w:val="1"/>
      <w:marLeft w:val="0"/>
      <w:marRight w:val="0"/>
      <w:marTop w:val="0"/>
      <w:marBottom w:val="0"/>
      <w:divBdr>
        <w:top w:val="none" w:sz="0" w:space="0" w:color="auto"/>
        <w:left w:val="none" w:sz="0" w:space="0" w:color="auto"/>
        <w:bottom w:val="none" w:sz="0" w:space="0" w:color="auto"/>
        <w:right w:val="none" w:sz="0" w:space="0" w:color="auto"/>
      </w:divBdr>
    </w:div>
    <w:div w:id="1618834998">
      <w:bodyDiv w:val="1"/>
      <w:marLeft w:val="0"/>
      <w:marRight w:val="0"/>
      <w:marTop w:val="0"/>
      <w:marBottom w:val="0"/>
      <w:divBdr>
        <w:top w:val="none" w:sz="0" w:space="0" w:color="auto"/>
        <w:left w:val="none" w:sz="0" w:space="0" w:color="auto"/>
        <w:bottom w:val="none" w:sz="0" w:space="0" w:color="auto"/>
        <w:right w:val="none" w:sz="0" w:space="0" w:color="auto"/>
      </w:divBdr>
    </w:div>
    <w:div w:id="1632592677">
      <w:bodyDiv w:val="1"/>
      <w:marLeft w:val="0"/>
      <w:marRight w:val="0"/>
      <w:marTop w:val="0"/>
      <w:marBottom w:val="0"/>
      <w:divBdr>
        <w:top w:val="none" w:sz="0" w:space="0" w:color="auto"/>
        <w:left w:val="none" w:sz="0" w:space="0" w:color="auto"/>
        <w:bottom w:val="none" w:sz="0" w:space="0" w:color="auto"/>
        <w:right w:val="none" w:sz="0" w:space="0" w:color="auto"/>
      </w:divBdr>
    </w:div>
    <w:div w:id="1666087949">
      <w:bodyDiv w:val="1"/>
      <w:marLeft w:val="0"/>
      <w:marRight w:val="0"/>
      <w:marTop w:val="0"/>
      <w:marBottom w:val="0"/>
      <w:divBdr>
        <w:top w:val="none" w:sz="0" w:space="0" w:color="auto"/>
        <w:left w:val="none" w:sz="0" w:space="0" w:color="auto"/>
        <w:bottom w:val="none" w:sz="0" w:space="0" w:color="auto"/>
        <w:right w:val="none" w:sz="0" w:space="0" w:color="auto"/>
      </w:divBdr>
    </w:div>
    <w:div w:id="1669092653">
      <w:bodyDiv w:val="1"/>
      <w:marLeft w:val="0"/>
      <w:marRight w:val="0"/>
      <w:marTop w:val="0"/>
      <w:marBottom w:val="0"/>
      <w:divBdr>
        <w:top w:val="none" w:sz="0" w:space="0" w:color="auto"/>
        <w:left w:val="none" w:sz="0" w:space="0" w:color="auto"/>
        <w:bottom w:val="none" w:sz="0" w:space="0" w:color="auto"/>
        <w:right w:val="none" w:sz="0" w:space="0" w:color="auto"/>
      </w:divBdr>
    </w:div>
    <w:div w:id="1683967828">
      <w:bodyDiv w:val="1"/>
      <w:marLeft w:val="0"/>
      <w:marRight w:val="0"/>
      <w:marTop w:val="0"/>
      <w:marBottom w:val="0"/>
      <w:divBdr>
        <w:top w:val="none" w:sz="0" w:space="0" w:color="auto"/>
        <w:left w:val="none" w:sz="0" w:space="0" w:color="auto"/>
        <w:bottom w:val="none" w:sz="0" w:space="0" w:color="auto"/>
        <w:right w:val="none" w:sz="0" w:space="0" w:color="auto"/>
      </w:divBdr>
    </w:div>
    <w:div w:id="1710181447">
      <w:bodyDiv w:val="1"/>
      <w:marLeft w:val="0"/>
      <w:marRight w:val="0"/>
      <w:marTop w:val="0"/>
      <w:marBottom w:val="0"/>
      <w:divBdr>
        <w:top w:val="none" w:sz="0" w:space="0" w:color="auto"/>
        <w:left w:val="none" w:sz="0" w:space="0" w:color="auto"/>
        <w:bottom w:val="none" w:sz="0" w:space="0" w:color="auto"/>
        <w:right w:val="none" w:sz="0" w:space="0" w:color="auto"/>
      </w:divBdr>
    </w:div>
    <w:div w:id="1716854760">
      <w:bodyDiv w:val="1"/>
      <w:marLeft w:val="0"/>
      <w:marRight w:val="0"/>
      <w:marTop w:val="0"/>
      <w:marBottom w:val="0"/>
      <w:divBdr>
        <w:top w:val="none" w:sz="0" w:space="0" w:color="auto"/>
        <w:left w:val="none" w:sz="0" w:space="0" w:color="auto"/>
        <w:bottom w:val="none" w:sz="0" w:space="0" w:color="auto"/>
        <w:right w:val="none" w:sz="0" w:space="0" w:color="auto"/>
      </w:divBdr>
    </w:div>
    <w:div w:id="1738019047">
      <w:bodyDiv w:val="1"/>
      <w:marLeft w:val="0"/>
      <w:marRight w:val="0"/>
      <w:marTop w:val="0"/>
      <w:marBottom w:val="0"/>
      <w:divBdr>
        <w:top w:val="none" w:sz="0" w:space="0" w:color="auto"/>
        <w:left w:val="none" w:sz="0" w:space="0" w:color="auto"/>
        <w:bottom w:val="none" w:sz="0" w:space="0" w:color="auto"/>
        <w:right w:val="none" w:sz="0" w:space="0" w:color="auto"/>
      </w:divBdr>
    </w:div>
    <w:div w:id="1761297817">
      <w:bodyDiv w:val="1"/>
      <w:marLeft w:val="0"/>
      <w:marRight w:val="0"/>
      <w:marTop w:val="0"/>
      <w:marBottom w:val="0"/>
      <w:divBdr>
        <w:top w:val="none" w:sz="0" w:space="0" w:color="auto"/>
        <w:left w:val="none" w:sz="0" w:space="0" w:color="auto"/>
        <w:bottom w:val="none" w:sz="0" w:space="0" w:color="auto"/>
        <w:right w:val="none" w:sz="0" w:space="0" w:color="auto"/>
      </w:divBdr>
    </w:div>
    <w:div w:id="1771777434">
      <w:bodyDiv w:val="1"/>
      <w:marLeft w:val="0"/>
      <w:marRight w:val="0"/>
      <w:marTop w:val="0"/>
      <w:marBottom w:val="0"/>
      <w:divBdr>
        <w:top w:val="none" w:sz="0" w:space="0" w:color="auto"/>
        <w:left w:val="none" w:sz="0" w:space="0" w:color="auto"/>
        <w:bottom w:val="none" w:sz="0" w:space="0" w:color="auto"/>
        <w:right w:val="none" w:sz="0" w:space="0" w:color="auto"/>
      </w:divBdr>
    </w:div>
    <w:div w:id="1771973040">
      <w:bodyDiv w:val="1"/>
      <w:marLeft w:val="0"/>
      <w:marRight w:val="0"/>
      <w:marTop w:val="0"/>
      <w:marBottom w:val="0"/>
      <w:divBdr>
        <w:top w:val="none" w:sz="0" w:space="0" w:color="auto"/>
        <w:left w:val="none" w:sz="0" w:space="0" w:color="auto"/>
        <w:bottom w:val="none" w:sz="0" w:space="0" w:color="auto"/>
        <w:right w:val="none" w:sz="0" w:space="0" w:color="auto"/>
      </w:divBdr>
    </w:div>
    <w:div w:id="1778212013">
      <w:bodyDiv w:val="1"/>
      <w:marLeft w:val="0"/>
      <w:marRight w:val="0"/>
      <w:marTop w:val="0"/>
      <w:marBottom w:val="0"/>
      <w:divBdr>
        <w:top w:val="none" w:sz="0" w:space="0" w:color="auto"/>
        <w:left w:val="none" w:sz="0" w:space="0" w:color="auto"/>
        <w:bottom w:val="none" w:sz="0" w:space="0" w:color="auto"/>
        <w:right w:val="none" w:sz="0" w:space="0" w:color="auto"/>
      </w:divBdr>
    </w:div>
    <w:div w:id="1779135250">
      <w:bodyDiv w:val="1"/>
      <w:marLeft w:val="0"/>
      <w:marRight w:val="0"/>
      <w:marTop w:val="0"/>
      <w:marBottom w:val="0"/>
      <w:divBdr>
        <w:top w:val="none" w:sz="0" w:space="0" w:color="auto"/>
        <w:left w:val="none" w:sz="0" w:space="0" w:color="auto"/>
        <w:bottom w:val="none" w:sz="0" w:space="0" w:color="auto"/>
        <w:right w:val="none" w:sz="0" w:space="0" w:color="auto"/>
      </w:divBdr>
    </w:div>
    <w:div w:id="1789860130">
      <w:bodyDiv w:val="1"/>
      <w:marLeft w:val="0"/>
      <w:marRight w:val="0"/>
      <w:marTop w:val="0"/>
      <w:marBottom w:val="0"/>
      <w:divBdr>
        <w:top w:val="none" w:sz="0" w:space="0" w:color="auto"/>
        <w:left w:val="none" w:sz="0" w:space="0" w:color="auto"/>
        <w:bottom w:val="none" w:sz="0" w:space="0" w:color="auto"/>
        <w:right w:val="none" w:sz="0" w:space="0" w:color="auto"/>
      </w:divBdr>
    </w:div>
    <w:div w:id="1801221981">
      <w:bodyDiv w:val="1"/>
      <w:marLeft w:val="0"/>
      <w:marRight w:val="0"/>
      <w:marTop w:val="0"/>
      <w:marBottom w:val="0"/>
      <w:divBdr>
        <w:top w:val="none" w:sz="0" w:space="0" w:color="auto"/>
        <w:left w:val="none" w:sz="0" w:space="0" w:color="auto"/>
        <w:bottom w:val="none" w:sz="0" w:space="0" w:color="auto"/>
        <w:right w:val="none" w:sz="0" w:space="0" w:color="auto"/>
      </w:divBdr>
    </w:div>
    <w:div w:id="1808358413">
      <w:bodyDiv w:val="1"/>
      <w:marLeft w:val="0"/>
      <w:marRight w:val="0"/>
      <w:marTop w:val="0"/>
      <w:marBottom w:val="0"/>
      <w:divBdr>
        <w:top w:val="none" w:sz="0" w:space="0" w:color="auto"/>
        <w:left w:val="none" w:sz="0" w:space="0" w:color="auto"/>
        <w:bottom w:val="none" w:sz="0" w:space="0" w:color="auto"/>
        <w:right w:val="none" w:sz="0" w:space="0" w:color="auto"/>
      </w:divBdr>
    </w:div>
    <w:div w:id="1808552533">
      <w:bodyDiv w:val="1"/>
      <w:marLeft w:val="0"/>
      <w:marRight w:val="0"/>
      <w:marTop w:val="0"/>
      <w:marBottom w:val="0"/>
      <w:divBdr>
        <w:top w:val="none" w:sz="0" w:space="0" w:color="auto"/>
        <w:left w:val="none" w:sz="0" w:space="0" w:color="auto"/>
        <w:bottom w:val="none" w:sz="0" w:space="0" w:color="auto"/>
        <w:right w:val="none" w:sz="0" w:space="0" w:color="auto"/>
      </w:divBdr>
    </w:div>
    <w:div w:id="1812139662">
      <w:bodyDiv w:val="1"/>
      <w:marLeft w:val="0"/>
      <w:marRight w:val="0"/>
      <w:marTop w:val="0"/>
      <w:marBottom w:val="0"/>
      <w:divBdr>
        <w:top w:val="none" w:sz="0" w:space="0" w:color="auto"/>
        <w:left w:val="none" w:sz="0" w:space="0" w:color="auto"/>
        <w:bottom w:val="none" w:sz="0" w:space="0" w:color="auto"/>
        <w:right w:val="none" w:sz="0" w:space="0" w:color="auto"/>
      </w:divBdr>
    </w:div>
    <w:div w:id="1838496786">
      <w:bodyDiv w:val="1"/>
      <w:marLeft w:val="0"/>
      <w:marRight w:val="0"/>
      <w:marTop w:val="0"/>
      <w:marBottom w:val="0"/>
      <w:divBdr>
        <w:top w:val="none" w:sz="0" w:space="0" w:color="auto"/>
        <w:left w:val="none" w:sz="0" w:space="0" w:color="auto"/>
        <w:bottom w:val="none" w:sz="0" w:space="0" w:color="auto"/>
        <w:right w:val="none" w:sz="0" w:space="0" w:color="auto"/>
      </w:divBdr>
    </w:div>
    <w:div w:id="1871524778">
      <w:bodyDiv w:val="1"/>
      <w:marLeft w:val="0"/>
      <w:marRight w:val="0"/>
      <w:marTop w:val="0"/>
      <w:marBottom w:val="0"/>
      <w:divBdr>
        <w:top w:val="none" w:sz="0" w:space="0" w:color="auto"/>
        <w:left w:val="none" w:sz="0" w:space="0" w:color="auto"/>
        <w:bottom w:val="none" w:sz="0" w:space="0" w:color="auto"/>
        <w:right w:val="none" w:sz="0" w:space="0" w:color="auto"/>
      </w:divBdr>
    </w:div>
    <w:div w:id="1890220212">
      <w:bodyDiv w:val="1"/>
      <w:marLeft w:val="0"/>
      <w:marRight w:val="0"/>
      <w:marTop w:val="0"/>
      <w:marBottom w:val="0"/>
      <w:divBdr>
        <w:top w:val="none" w:sz="0" w:space="0" w:color="auto"/>
        <w:left w:val="none" w:sz="0" w:space="0" w:color="auto"/>
        <w:bottom w:val="none" w:sz="0" w:space="0" w:color="auto"/>
        <w:right w:val="none" w:sz="0" w:space="0" w:color="auto"/>
      </w:divBdr>
    </w:div>
    <w:div w:id="1914856021">
      <w:bodyDiv w:val="1"/>
      <w:marLeft w:val="0"/>
      <w:marRight w:val="0"/>
      <w:marTop w:val="0"/>
      <w:marBottom w:val="0"/>
      <w:divBdr>
        <w:top w:val="none" w:sz="0" w:space="0" w:color="auto"/>
        <w:left w:val="none" w:sz="0" w:space="0" w:color="auto"/>
        <w:bottom w:val="none" w:sz="0" w:space="0" w:color="auto"/>
        <w:right w:val="none" w:sz="0" w:space="0" w:color="auto"/>
      </w:divBdr>
    </w:div>
    <w:div w:id="1933513077">
      <w:bodyDiv w:val="1"/>
      <w:marLeft w:val="0"/>
      <w:marRight w:val="0"/>
      <w:marTop w:val="0"/>
      <w:marBottom w:val="0"/>
      <w:divBdr>
        <w:top w:val="none" w:sz="0" w:space="0" w:color="auto"/>
        <w:left w:val="none" w:sz="0" w:space="0" w:color="auto"/>
        <w:bottom w:val="none" w:sz="0" w:space="0" w:color="auto"/>
        <w:right w:val="none" w:sz="0" w:space="0" w:color="auto"/>
      </w:divBdr>
    </w:div>
    <w:div w:id="1942058476">
      <w:bodyDiv w:val="1"/>
      <w:marLeft w:val="0"/>
      <w:marRight w:val="0"/>
      <w:marTop w:val="0"/>
      <w:marBottom w:val="0"/>
      <w:divBdr>
        <w:top w:val="none" w:sz="0" w:space="0" w:color="auto"/>
        <w:left w:val="none" w:sz="0" w:space="0" w:color="auto"/>
        <w:bottom w:val="none" w:sz="0" w:space="0" w:color="auto"/>
        <w:right w:val="none" w:sz="0" w:space="0" w:color="auto"/>
      </w:divBdr>
    </w:div>
    <w:div w:id="1959217776">
      <w:bodyDiv w:val="1"/>
      <w:marLeft w:val="0"/>
      <w:marRight w:val="0"/>
      <w:marTop w:val="0"/>
      <w:marBottom w:val="0"/>
      <w:divBdr>
        <w:top w:val="none" w:sz="0" w:space="0" w:color="auto"/>
        <w:left w:val="none" w:sz="0" w:space="0" w:color="auto"/>
        <w:bottom w:val="none" w:sz="0" w:space="0" w:color="auto"/>
        <w:right w:val="none" w:sz="0" w:space="0" w:color="auto"/>
      </w:divBdr>
    </w:div>
    <w:div w:id="1971742709">
      <w:bodyDiv w:val="1"/>
      <w:marLeft w:val="0"/>
      <w:marRight w:val="0"/>
      <w:marTop w:val="0"/>
      <w:marBottom w:val="0"/>
      <w:divBdr>
        <w:top w:val="none" w:sz="0" w:space="0" w:color="auto"/>
        <w:left w:val="none" w:sz="0" w:space="0" w:color="auto"/>
        <w:bottom w:val="none" w:sz="0" w:space="0" w:color="auto"/>
        <w:right w:val="none" w:sz="0" w:space="0" w:color="auto"/>
      </w:divBdr>
    </w:div>
    <w:div w:id="1982732756">
      <w:bodyDiv w:val="1"/>
      <w:marLeft w:val="0"/>
      <w:marRight w:val="0"/>
      <w:marTop w:val="0"/>
      <w:marBottom w:val="0"/>
      <w:divBdr>
        <w:top w:val="none" w:sz="0" w:space="0" w:color="auto"/>
        <w:left w:val="none" w:sz="0" w:space="0" w:color="auto"/>
        <w:bottom w:val="none" w:sz="0" w:space="0" w:color="auto"/>
        <w:right w:val="none" w:sz="0" w:space="0" w:color="auto"/>
      </w:divBdr>
    </w:div>
    <w:div w:id="1994676368">
      <w:bodyDiv w:val="1"/>
      <w:marLeft w:val="0"/>
      <w:marRight w:val="0"/>
      <w:marTop w:val="0"/>
      <w:marBottom w:val="0"/>
      <w:divBdr>
        <w:top w:val="none" w:sz="0" w:space="0" w:color="auto"/>
        <w:left w:val="none" w:sz="0" w:space="0" w:color="auto"/>
        <w:bottom w:val="none" w:sz="0" w:space="0" w:color="auto"/>
        <w:right w:val="none" w:sz="0" w:space="0" w:color="auto"/>
      </w:divBdr>
    </w:div>
    <w:div w:id="2007171530">
      <w:bodyDiv w:val="1"/>
      <w:marLeft w:val="0"/>
      <w:marRight w:val="0"/>
      <w:marTop w:val="0"/>
      <w:marBottom w:val="0"/>
      <w:divBdr>
        <w:top w:val="none" w:sz="0" w:space="0" w:color="auto"/>
        <w:left w:val="none" w:sz="0" w:space="0" w:color="auto"/>
        <w:bottom w:val="none" w:sz="0" w:space="0" w:color="auto"/>
        <w:right w:val="none" w:sz="0" w:space="0" w:color="auto"/>
      </w:divBdr>
    </w:div>
    <w:div w:id="2046128612">
      <w:bodyDiv w:val="1"/>
      <w:marLeft w:val="0"/>
      <w:marRight w:val="0"/>
      <w:marTop w:val="0"/>
      <w:marBottom w:val="0"/>
      <w:divBdr>
        <w:top w:val="none" w:sz="0" w:space="0" w:color="auto"/>
        <w:left w:val="none" w:sz="0" w:space="0" w:color="auto"/>
        <w:bottom w:val="none" w:sz="0" w:space="0" w:color="auto"/>
        <w:right w:val="none" w:sz="0" w:space="0" w:color="auto"/>
      </w:divBdr>
    </w:div>
    <w:div w:id="2048482653">
      <w:bodyDiv w:val="1"/>
      <w:marLeft w:val="0"/>
      <w:marRight w:val="0"/>
      <w:marTop w:val="0"/>
      <w:marBottom w:val="0"/>
      <w:divBdr>
        <w:top w:val="none" w:sz="0" w:space="0" w:color="auto"/>
        <w:left w:val="none" w:sz="0" w:space="0" w:color="auto"/>
        <w:bottom w:val="none" w:sz="0" w:space="0" w:color="auto"/>
        <w:right w:val="none" w:sz="0" w:space="0" w:color="auto"/>
      </w:divBdr>
    </w:div>
    <w:div w:id="2065984184">
      <w:bodyDiv w:val="1"/>
      <w:marLeft w:val="0"/>
      <w:marRight w:val="0"/>
      <w:marTop w:val="0"/>
      <w:marBottom w:val="0"/>
      <w:divBdr>
        <w:top w:val="none" w:sz="0" w:space="0" w:color="auto"/>
        <w:left w:val="none" w:sz="0" w:space="0" w:color="auto"/>
        <w:bottom w:val="none" w:sz="0" w:space="0" w:color="auto"/>
        <w:right w:val="none" w:sz="0" w:space="0" w:color="auto"/>
      </w:divBdr>
    </w:div>
    <w:div w:id="2075615842">
      <w:bodyDiv w:val="1"/>
      <w:marLeft w:val="0"/>
      <w:marRight w:val="0"/>
      <w:marTop w:val="0"/>
      <w:marBottom w:val="0"/>
      <w:divBdr>
        <w:top w:val="none" w:sz="0" w:space="0" w:color="auto"/>
        <w:left w:val="none" w:sz="0" w:space="0" w:color="auto"/>
        <w:bottom w:val="none" w:sz="0" w:space="0" w:color="auto"/>
        <w:right w:val="none" w:sz="0" w:space="0" w:color="auto"/>
      </w:divBdr>
    </w:div>
    <w:div w:id="2086343842">
      <w:bodyDiv w:val="1"/>
      <w:marLeft w:val="0"/>
      <w:marRight w:val="0"/>
      <w:marTop w:val="0"/>
      <w:marBottom w:val="0"/>
      <w:divBdr>
        <w:top w:val="none" w:sz="0" w:space="0" w:color="auto"/>
        <w:left w:val="none" w:sz="0" w:space="0" w:color="auto"/>
        <w:bottom w:val="none" w:sz="0" w:space="0" w:color="auto"/>
        <w:right w:val="none" w:sz="0" w:space="0" w:color="auto"/>
      </w:divBdr>
    </w:div>
    <w:div w:id="2114781810">
      <w:bodyDiv w:val="1"/>
      <w:marLeft w:val="0"/>
      <w:marRight w:val="0"/>
      <w:marTop w:val="0"/>
      <w:marBottom w:val="0"/>
      <w:divBdr>
        <w:top w:val="none" w:sz="0" w:space="0" w:color="auto"/>
        <w:left w:val="none" w:sz="0" w:space="0" w:color="auto"/>
        <w:bottom w:val="none" w:sz="0" w:space="0" w:color="auto"/>
        <w:right w:val="none" w:sz="0" w:space="0" w:color="auto"/>
      </w:divBdr>
    </w:div>
    <w:div w:id="21370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adm.novopavlovka@yandex.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dm-dergunovka.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adm-dergunovka.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0E2F-67E9-470F-A794-C5C8379E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12</Pages>
  <Words>5726</Words>
  <Characters>32641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38291</CharactersWithSpaces>
  <SharedDoc>false</SharedDoc>
  <HLinks>
    <vt:vector size="78" baseType="variant">
      <vt:variant>
        <vt:i4>3866694</vt:i4>
      </vt:variant>
      <vt:variant>
        <vt:i4>36</vt:i4>
      </vt:variant>
      <vt:variant>
        <vt:i4>0</vt:i4>
      </vt:variant>
      <vt:variant>
        <vt:i4>5</vt:i4>
      </vt:variant>
      <vt:variant>
        <vt:lpwstr>mailto:adm.novopavlovka@yandex.ru</vt:lpwstr>
      </vt:variant>
      <vt:variant>
        <vt:lpwstr/>
      </vt:variant>
      <vt:variant>
        <vt:i4>4784226</vt:i4>
      </vt:variant>
      <vt:variant>
        <vt:i4>33</vt:i4>
      </vt:variant>
      <vt:variant>
        <vt:i4>0</vt:i4>
      </vt:variant>
      <vt:variant>
        <vt:i4>5</vt:i4>
      </vt:variant>
      <vt:variant>
        <vt:lpwstr>https://www.instagram.com/olganikitina_v/</vt:lpwstr>
      </vt:variant>
      <vt:variant>
        <vt:lpwstr/>
      </vt:variant>
      <vt:variant>
        <vt:i4>131179</vt:i4>
      </vt:variant>
      <vt:variant>
        <vt:i4>30</vt:i4>
      </vt:variant>
      <vt:variant>
        <vt:i4>0</vt:i4>
      </vt:variant>
      <vt:variant>
        <vt:i4>5</vt:i4>
      </vt:variant>
      <vt:variant>
        <vt:lpwstr>mailto:pr.samara@mail.ru</vt:lpwstr>
      </vt:variant>
      <vt:variant>
        <vt:lpwstr/>
      </vt:variant>
      <vt:variant>
        <vt:i4>4784226</vt:i4>
      </vt:variant>
      <vt:variant>
        <vt:i4>27</vt:i4>
      </vt:variant>
      <vt:variant>
        <vt:i4>0</vt:i4>
      </vt:variant>
      <vt:variant>
        <vt:i4>5</vt:i4>
      </vt:variant>
      <vt:variant>
        <vt:lpwstr>https://www.instagram.com/olganikitina_v/</vt:lpwstr>
      </vt:variant>
      <vt:variant>
        <vt:lpwstr/>
      </vt:variant>
      <vt:variant>
        <vt:i4>131179</vt:i4>
      </vt:variant>
      <vt:variant>
        <vt:i4>24</vt:i4>
      </vt:variant>
      <vt:variant>
        <vt:i4>0</vt:i4>
      </vt:variant>
      <vt:variant>
        <vt:i4>5</vt:i4>
      </vt:variant>
      <vt:variant>
        <vt:lpwstr>mailto:pr.samara@mail.ru</vt:lpwstr>
      </vt:variant>
      <vt:variant>
        <vt:lpwstr/>
      </vt:variant>
      <vt:variant>
        <vt:i4>4784226</vt:i4>
      </vt:variant>
      <vt:variant>
        <vt:i4>21</vt:i4>
      </vt:variant>
      <vt:variant>
        <vt:i4>0</vt:i4>
      </vt:variant>
      <vt:variant>
        <vt:i4>5</vt:i4>
      </vt:variant>
      <vt:variant>
        <vt:lpwstr>https://www.instagram.com/olganikitina_v/</vt:lpwstr>
      </vt:variant>
      <vt:variant>
        <vt:lpwstr/>
      </vt:variant>
      <vt:variant>
        <vt:i4>131179</vt:i4>
      </vt:variant>
      <vt:variant>
        <vt:i4>18</vt:i4>
      </vt:variant>
      <vt:variant>
        <vt:i4>0</vt:i4>
      </vt:variant>
      <vt:variant>
        <vt:i4>5</vt:i4>
      </vt:variant>
      <vt:variant>
        <vt:lpwstr>mailto:pr.samara@mail.ru</vt:lpwstr>
      </vt:variant>
      <vt:variant>
        <vt:lpwstr/>
      </vt:variant>
      <vt:variant>
        <vt:i4>7077998</vt:i4>
      </vt:variant>
      <vt:variant>
        <vt:i4>15</vt:i4>
      </vt:variant>
      <vt:variant>
        <vt:i4>0</vt:i4>
      </vt:variant>
      <vt:variant>
        <vt:i4>5</vt:i4>
      </vt:variant>
      <vt:variant>
        <vt:lpwstr>https://samara.roskazna.gov.ru/gis/udostoveryayushhij-centr/normativnye-dokumenty/</vt:lpwstr>
      </vt:variant>
      <vt:variant>
        <vt:lpwstr/>
      </vt:variant>
      <vt:variant>
        <vt:i4>7077998</vt:i4>
      </vt:variant>
      <vt:variant>
        <vt:i4>12</vt:i4>
      </vt:variant>
      <vt:variant>
        <vt:i4>0</vt:i4>
      </vt:variant>
      <vt:variant>
        <vt:i4>5</vt:i4>
      </vt:variant>
      <vt:variant>
        <vt:lpwstr>https://samara.roskazna.gov.ru/gis/udostoveryayushhij-centr/normativnye-dokumenty/</vt:lpwstr>
      </vt:variant>
      <vt:variant>
        <vt:lpwstr/>
      </vt:variant>
      <vt:variant>
        <vt:i4>3866723</vt:i4>
      </vt:variant>
      <vt:variant>
        <vt:i4>9</vt:i4>
      </vt:variant>
      <vt:variant>
        <vt:i4>0</vt:i4>
      </vt:variant>
      <vt:variant>
        <vt:i4>5</vt:i4>
      </vt:variant>
      <vt:variant>
        <vt:lpwstr>consultantplus://offline/ref=9A7FB5E3DDDFB7F35C80EBD657F199E4A2AC68A98AC859E9A945866E920615404BE342866202A92E0EC54C3183C8B9934964A67494A6A9479B307E4CA2q1F</vt:lpwstr>
      </vt:variant>
      <vt:variant>
        <vt:lpwstr/>
      </vt:variant>
      <vt:variant>
        <vt:i4>2031726</vt:i4>
      </vt:variant>
      <vt:variant>
        <vt:i4>6</vt:i4>
      </vt:variant>
      <vt:variant>
        <vt:i4>0</vt:i4>
      </vt:variant>
      <vt:variant>
        <vt:i4>5</vt:i4>
      </vt:variant>
      <vt:variant>
        <vt:lpwstr>mailto:dergynovka@mail.ru)</vt:lpwstr>
      </vt:variant>
      <vt:variant>
        <vt:lpwstr/>
      </vt:variant>
      <vt:variant>
        <vt:i4>4849711</vt:i4>
      </vt:variant>
      <vt:variant>
        <vt:i4>3</vt:i4>
      </vt:variant>
      <vt:variant>
        <vt:i4>0</vt:i4>
      </vt:variant>
      <vt:variant>
        <vt:i4>5</vt:i4>
      </vt:variant>
      <vt:variant>
        <vt:lpwstr>mailto:natalia-0803@mail.ru</vt:lpwstr>
      </vt:variant>
      <vt:variant>
        <vt:lpwstr/>
      </vt:variant>
      <vt:variant>
        <vt:i4>3538971</vt:i4>
      </vt:variant>
      <vt:variant>
        <vt:i4>0</vt:i4>
      </vt:variant>
      <vt:variant>
        <vt:i4>0</vt:i4>
      </vt:variant>
      <vt:variant>
        <vt:i4>5</vt:i4>
      </vt:variant>
      <vt:variant>
        <vt:lpwstr>mailto:dergynovka@mail.ru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Жуваго Виктория Сергеевна</cp:lastModifiedBy>
  <cp:revision>39</cp:revision>
  <cp:lastPrinted>2023-02-13T06:46:00Z</cp:lastPrinted>
  <dcterms:created xsi:type="dcterms:W3CDTF">2023-01-19T04:33:00Z</dcterms:created>
  <dcterms:modified xsi:type="dcterms:W3CDTF">2023-02-13T07:49:00Z</dcterms:modified>
</cp:coreProperties>
</file>